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62" w:rsidRPr="00127D72" w:rsidRDefault="00B26A62" w:rsidP="00B26A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26A62" w:rsidRPr="004C22DB" w:rsidRDefault="00FD587D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zh-CN"/>
        </w:rPr>
        <w:t>ДОКЛА</w:t>
      </w:r>
      <w:r w:rsidR="00B26A62" w:rsidRPr="004C22DB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zh-CN"/>
        </w:rPr>
        <w:t>Д</w:t>
      </w:r>
    </w:p>
    <w:p w:rsidR="00B26A62" w:rsidRPr="004C22DB" w:rsidRDefault="00B26A62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о реализации Плана мероприятий, направленных на профилактику и противодействие коррупции  </w:t>
      </w:r>
    </w:p>
    <w:p w:rsidR="00B26A62" w:rsidRPr="004C22DB" w:rsidRDefault="00B26A62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в Чукотском автономном округе на 2017-2020 годы</w:t>
      </w:r>
    </w:p>
    <w:p w:rsidR="00B26A62" w:rsidRPr="004C22DB" w:rsidRDefault="00B26A62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(Распоряжение Правительства Чукотского автономного округа от 12</w:t>
      </w:r>
      <w:r w:rsidR="00D95C5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.12.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2016 </w:t>
      </w:r>
      <w:r w:rsidR="00D95C5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№ 501-рп «О программе профилактики и противодействия коррупции в Чукотском автономном округе на 2017 </w:t>
      </w:r>
      <w:r w:rsidR="00B16F3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2020 годы» </w:t>
      </w:r>
    </w:p>
    <w:p w:rsidR="00B26A62" w:rsidRPr="004C22DB" w:rsidRDefault="00DC1575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(в ред. от 22.08.</w:t>
      </w:r>
      <w:r w:rsidR="00B26A6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2018 № 361-рп)</w:t>
      </w:r>
    </w:p>
    <w:p w:rsidR="00B26A62" w:rsidRPr="004C22DB" w:rsidRDefault="00FD587D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за 2</w:t>
      </w:r>
      <w:r w:rsidR="00B26A62"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квартал 2020 года </w:t>
      </w:r>
    </w:p>
    <w:p w:rsidR="00B26A62" w:rsidRPr="004C22DB" w:rsidRDefault="00B26A62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zh-CN"/>
        </w:rPr>
      </w:pPr>
    </w:p>
    <w:p w:rsidR="00B26A62" w:rsidRPr="004C22DB" w:rsidRDefault="00B26A62" w:rsidP="00A2335D">
      <w:pPr>
        <w:pStyle w:val="affe"/>
        <w:numPr>
          <w:ilvl w:val="0"/>
          <w:numId w:val="31"/>
        </w:numPr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</w:rPr>
        <w:t>Совершенствование организации деятельности исполнительных органов государственной власти Чукотского автономного округа в сфере профилактики и противодействия коррупции</w:t>
      </w:r>
    </w:p>
    <w:p w:rsidR="00B26A62" w:rsidRPr="004C22DB" w:rsidRDefault="00B26A62" w:rsidP="00A2335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zh-CN"/>
        </w:rPr>
      </w:pPr>
    </w:p>
    <w:p w:rsidR="00D354F4" w:rsidRPr="004C22DB" w:rsidRDefault="0070258D" w:rsidP="00A2335D">
      <w:pPr>
        <w:shd w:val="clear" w:color="auto" w:fill="FFFFFF"/>
        <w:autoSpaceDE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целях координации деятельности исполнительных органов государственной власти и органов местного самоуправления Чукотского автономного округа </w:t>
      </w:r>
      <w:r w:rsid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сфере профилактики и противодействия коррупции </w:t>
      </w:r>
      <w:r w:rsidR="00FD587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исполнительными органами государственной власти и органами местного самоуправления Чукотского автономного округа </w:t>
      </w:r>
      <w:r w:rsidR="00A6443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утверждены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ведомственны</w:t>
      </w:r>
      <w:r w:rsidR="00A6443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е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план</w:t>
      </w:r>
      <w:r w:rsidR="00A6443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ы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(программ</w:t>
      </w:r>
      <w:r w:rsidR="00A6443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ы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) профилактики и противодействия коррупции</w:t>
      </w:r>
      <w:r w:rsidR="00D354F4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B26A62" w:rsidRPr="004C22DB" w:rsidRDefault="00AD3162" w:rsidP="00A2335D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Действующие </w:t>
      </w:r>
      <w:r w:rsidR="0040594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ведомственные планы </w:t>
      </w:r>
      <w:r w:rsidR="00D3755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(муниципальные программы) </w:t>
      </w:r>
      <w:r w:rsidR="0040594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актуал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ьны и соответствуют действующей редакции Программы. Изменения вносятся </w:t>
      </w:r>
      <w:r w:rsidR="00B7237F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по мере необходимости.</w:t>
      </w:r>
      <w:r w:rsidR="0040594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035C1D" w:rsidRPr="004C22DB" w:rsidRDefault="00035C1D" w:rsidP="00A2335D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М</w:t>
      </w:r>
      <w:r w:rsidR="00DE775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ониторинг ведомственных планов по профилактике и противодействию коррупции исполнительных органов государственной власти и органов местного самоуправления Чукотского автономного округа (далее – исполнители</w:t>
      </w:r>
      <w:r w:rsidR="00CA1CA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)</w:t>
      </w:r>
      <w:r w:rsidR="00DE775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осуществляется на основании информации, представляемой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ежеквартально </w:t>
      </w:r>
      <w:r w:rsid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DE775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Управление по профилактике коррупционных и иных правонарушений Аппарата Губернатора и Правительства Чукотского автономного округа (далее – Управление)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AB0351" w:rsidRPr="004C22DB" w:rsidRDefault="009E0389" w:rsidP="00A2335D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Внесение необходимых изменений в ведомственные планы осуществляется </w:t>
      </w:r>
      <w:r w:rsid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 мере необходимости. </w:t>
      </w:r>
    </w:p>
    <w:p w:rsidR="00D8023A" w:rsidRPr="004C22DB" w:rsidRDefault="00E36790" w:rsidP="00A2335D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Комитетом по культуре, спорту и туризму Чукотского автономного округа </w:t>
      </w:r>
      <w:r w:rsid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основании протеста Прокуратуры Чукотского автономного округа от 02.04.2020 №7-6/1662/2020 ведомственный план по профилактике и противодействию коррупции на 2019-2020 годы </w:t>
      </w:r>
      <w:r w:rsidR="008564C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приведен в соответствие и размещен на странице органа исполнительной власти в разделе «Приказы Комитета по культуре, спорту и туризму Чукотского автономного округа» подраздела «Нормативные правовые акты и иные документы в сфере противодействия коррупции» раздела «Противодействие коррупции» (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прика</w:t>
      </w:r>
      <w:r w:rsidR="008564C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з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8564C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от 06.04.2020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№</w:t>
      </w:r>
      <w:r w:rsidR="00D8023A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8564C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01-10/101)</w:t>
      </w:r>
      <w:r w:rsidR="00493F63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  <w:bookmarkStart w:id="0" w:name="_GoBack"/>
      <w:bookmarkEnd w:id="0"/>
    </w:p>
    <w:p w:rsidR="00DE775E" w:rsidRPr="004C22DB" w:rsidRDefault="00E02AA4" w:rsidP="00A2335D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Результаты исполнения</w:t>
      </w:r>
      <w:r w:rsidR="000C5071" w:rsidRPr="004C22DB">
        <w:rPr>
          <w:rFonts w:ascii="Times New Roman" w:hAnsi="Times New Roman" w:cs="Times New Roman"/>
          <w:sz w:val="27"/>
          <w:szCs w:val="27"/>
        </w:rPr>
        <w:t xml:space="preserve"> ведомственных планов р</w:t>
      </w:r>
      <w:r w:rsidR="00A154E6" w:rsidRPr="004C22DB">
        <w:rPr>
          <w:rFonts w:ascii="Times New Roman" w:hAnsi="Times New Roman" w:cs="Times New Roman"/>
          <w:sz w:val="27"/>
          <w:szCs w:val="27"/>
        </w:rPr>
        <w:t>ассм</w:t>
      </w:r>
      <w:r w:rsidR="000C5071" w:rsidRPr="004C22DB">
        <w:rPr>
          <w:rFonts w:ascii="Times New Roman" w:hAnsi="Times New Roman" w:cs="Times New Roman"/>
          <w:sz w:val="27"/>
          <w:szCs w:val="27"/>
        </w:rPr>
        <w:t xml:space="preserve">атривается </w:t>
      </w:r>
      <w:r w:rsidR="004C22DB">
        <w:rPr>
          <w:rFonts w:ascii="Times New Roman" w:hAnsi="Times New Roman" w:cs="Times New Roman"/>
          <w:sz w:val="27"/>
          <w:szCs w:val="27"/>
        </w:rPr>
        <w:br/>
      </w:r>
      <w:r w:rsidR="00A154E6" w:rsidRPr="004C22DB">
        <w:rPr>
          <w:rFonts w:ascii="Times New Roman" w:hAnsi="Times New Roman" w:cs="Times New Roman"/>
          <w:sz w:val="27"/>
          <w:szCs w:val="27"/>
        </w:rPr>
        <w:t>на аппаратных совещаниях, коллегиях исполнител</w:t>
      </w:r>
      <w:r w:rsidRPr="004C22DB">
        <w:rPr>
          <w:rFonts w:ascii="Times New Roman" w:hAnsi="Times New Roman" w:cs="Times New Roman"/>
          <w:sz w:val="27"/>
          <w:szCs w:val="27"/>
        </w:rPr>
        <w:t>е</w:t>
      </w:r>
      <w:r w:rsidR="00C53D53" w:rsidRPr="004C22DB">
        <w:rPr>
          <w:rFonts w:ascii="Times New Roman" w:hAnsi="Times New Roman" w:cs="Times New Roman"/>
          <w:sz w:val="27"/>
          <w:szCs w:val="27"/>
        </w:rPr>
        <w:t>й, не реже 1 раза в полугодие.</w:t>
      </w:r>
    </w:p>
    <w:p w:rsidR="00C23173" w:rsidRPr="004C22DB" w:rsidRDefault="00C23173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09.04.2020 на заседании Коллегии Департамента образования </w:t>
      </w:r>
      <w:r w:rsidR="0016298E" w:rsidRPr="004C22DB">
        <w:rPr>
          <w:rFonts w:ascii="Times New Roman" w:hAnsi="Times New Roman" w:cs="Times New Roman"/>
          <w:sz w:val="27"/>
          <w:szCs w:val="27"/>
        </w:rPr>
        <w:t xml:space="preserve">и науки Чукотского автономного округа </w:t>
      </w:r>
      <w:r w:rsidRPr="004C22DB">
        <w:rPr>
          <w:rFonts w:ascii="Times New Roman" w:hAnsi="Times New Roman" w:cs="Times New Roman"/>
          <w:sz w:val="27"/>
          <w:szCs w:val="27"/>
        </w:rPr>
        <w:t>был рассмотрен вопрос «О реализации требований законодательства о противодействии коррупции» и приняты решения продолжить работу по следующим направлениям:</w:t>
      </w:r>
    </w:p>
    <w:p w:rsidR="00C23173" w:rsidRPr="004C22DB" w:rsidRDefault="00C23173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lastRenderedPageBreak/>
        <w:t>- реализация ведомственного плана мероприятий</w:t>
      </w:r>
      <w:r w:rsidR="0016298E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Pr="004C22DB">
        <w:rPr>
          <w:rFonts w:ascii="Times New Roman" w:hAnsi="Times New Roman" w:cs="Times New Roman"/>
          <w:sz w:val="27"/>
          <w:szCs w:val="27"/>
        </w:rPr>
        <w:t xml:space="preserve">в Департаменте образования и науки Чукотского автономного округа, органах местного самоуправления, осуществляющих управление в сферах образования и молодежной политики Чукотского автономного округа, образовательных организациях Чукотского автономного округа; </w:t>
      </w:r>
    </w:p>
    <w:p w:rsidR="00C23173" w:rsidRPr="004C22DB" w:rsidRDefault="0016298E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</w:t>
      </w:r>
      <w:r w:rsidR="00C23173" w:rsidRPr="004C22DB">
        <w:rPr>
          <w:rFonts w:ascii="Times New Roman" w:hAnsi="Times New Roman" w:cs="Times New Roman"/>
          <w:sz w:val="27"/>
          <w:szCs w:val="27"/>
        </w:rPr>
        <w:t>повышени</w:t>
      </w:r>
      <w:r w:rsidRPr="004C22DB">
        <w:rPr>
          <w:rFonts w:ascii="Times New Roman" w:hAnsi="Times New Roman" w:cs="Times New Roman"/>
          <w:sz w:val="27"/>
          <w:szCs w:val="27"/>
        </w:rPr>
        <w:t>е</w:t>
      </w:r>
      <w:r w:rsidR="00C23173" w:rsidRPr="004C22DB">
        <w:rPr>
          <w:rFonts w:ascii="Times New Roman" w:hAnsi="Times New Roman" w:cs="Times New Roman"/>
          <w:sz w:val="27"/>
          <w:szCs w:val="27"/>
        </w:rPr>
        <w:t xml:space="preserve">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сотрудников образовательных организаций, обучающихся образовательных организаций в целях популяризации в обществе антикоррупционных стандартов и развития общественного правосознания. </w:t>
      </w:r>
    </w:p>
    <w:p w:rsidR="004A50CE" w:rsidRPr="004C22DB" w:rsidRDefault="00C23173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28</w:t>
      </w:r>
      <w:r w:rsidR="004A50CE" w:rsidRPr="004C22DB">
        <w:rPr>
          <w:rFonts w:ascii="Times New Roman" w:hAnsi="Times New Roman" w:cs="Times New Roman"/>
          <w:sz w:val="27"/>
          <w:szCs w:val="27"/>
        </w:rPr>
        <w:t>.05.2020</w:t>
      </w:r>
      <w:r w:rsidRPr="004C22DB">
        <w:rPr>
          <w:rFonts w:ascii="Times New Roman" w:hAnsi="Times New Roman" w:cs="Times New Roman"/>
          <w:sz w:val="27"/>
          <w:szCs w:val="27"/>
        </w:rPr>
        <w:t xml:space="preserve"> года на заседании Общественного совета при Департаменте образования и науки Чукотского автономного округа был рассмотрен вопрос </w:t>
      </w:r>
      <w:r w:rsidR="00EE6E13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«Об исполнении ведомственного плана мероприятий, направленных </w:t>
      </w:r>
      <w:r w:rsid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на профилактику и противодействие коррупции в Департаменте образования </w:t>
      </w:r>
      <w:r w:rsidR="00730BC3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науки Чукотского автономного округа, органах местного самоуправления, осуществляющих управление в сферах образования и молодежной политики Чукотского автономного округа, образовательных организациях Чукотского автономного округа по состоянию на 28 мая 2020 года».</w:t>
      </w:r>
    </w:p>
    <w:p w:rsidR="00EE6E13" w:rsidRPr="004C22DB" w:rsidRDefault="00EE6E13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08.05.2020 в Управлении социальной политики администрации Чукотского муниципального района состоялось совещание о мерах по противодействию коррупции, на котором были доведены до сведения участников нормативно-правовые акты в сфере противодействия коррупции, также был проведен анализ исполнения ведомственных планов за 4 месяца 2020 года.</w:t>
      </w:r>
    </w:p>
    <w:p w:rsidR="00010DEE" w:rsidRPr="004C22DB" w:rsidRDefault="00F60C0F" w:rsidP="00F60C0F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Приведение должностных регламентов государственных гражданских служащих в соответствие с изменениями федерального и регионального законодательства</w:t>
      </w:r>
      <w:r w:rsidR="00010DEE" w:rsidRPr="004C22DB">
        <w:rPr>
          <w:rFonts w:ascii="Times New Roman" w:hAnsi="Times New Roman" w:cs="Times New Roman"/>
          <w:sz w:val="27"/>
          <w:szCs w:val="27"/>
        </w:rPr>
        <w:t xml:space="preserve"> осуществляется по мере необходимости.</w:t>
      </w:r>
    </w:p>
    <w:p w:rsidR="001508E0" w:rsidRPr="004C22DB" w:rsidRDefault="001508E0" w:rsidP="00F60C0F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связи с изменением предельной штатной численности Департамента образования и науки Чукотского автономного округа </w:t>
      </w:r>
      <w:r w:rsidR="00F60C0F" w:rsidRPr="004C22DB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Pr="004C22DB">
        <w:rPr>
          <w:rFonts w:ascii="Times New Roman" w:hAnsi="Times New Roman" w:cs="Times New Roman"/>
          <w:sz w:val="27"/>
          <w:szCs w:val="27"/>
        </w:rPr>
        <w:t xml:space="preserve">от 03.04.2020 </w:t>
      </w:r>
      <w:r w:rsidRPr="004C22DB">
        <w:rPr>
          <w:rFonts w:ascii="Times New Roman" w:hAnsi="Times New Roman" w:cs="Times New Roman"/>
          <w:sz w:val="27"/>
          <w:szCs w:val="27"/>
        </w:rPr>
        <w:br/>
      </w:r>
      <w:r w:rsidR="00F60C0F" w:rsidRPr="004C22DB">
        <w:rPr>
          <w:rFonts w:ascii="Times New Roman" w:hAnsi="Times New Roman" w:cs="Times New Roman"/>
          <w:sz w:val="27"/>
          <w:szCs w:val="27"/>
        </w:rPr>
        <w:t>№ 01-21/147 внесены изменения в должностные регламенты государственных гражданских</w:t>
      </w:r>
      <w:r w:rsidRPr="004C22DB">
        <w:rPr>
          <w:rFonts w:ascii="Times New Roman" w:hAnsi="Times New Roman" w:cs="Times New Roman"/>
          <w:sz w:val="27"/>
          <w:szCs w:val="27"/>
        </w:rPr>
        <w:t xml:space="preserve"> служащих.</w:t>
      </w:r>
    </w:p>
    <w:p w:rsidR="00AE34AF" w:rsidRPr="004C22DB" w:rsidRDefault="007D0EFD" w:rsidP="00F60C0F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П</w:t>
      </w:r>
      <w:r w:rsidR="00F60C0F" w:rsidRPr="004C22DB">
        <w:rPr>
          <w:rFonts w:ascii="Times New Roman" w:hAnsi="Times New Roman" w:cs="Times New Roman"/>
          <w:sz w:val="27"/>
          <w:szCs w:val="27"/>
        </w:rPr>
        <w:t xml:space="preserve">риказом Департамента образования и науки Чукотского автономного округа </w:t>
      </w:r>
      <w:r w:rsidRPr="004C22DB">
        <w:rPr>
          <w:rFonts w:ascii="Times New Roman" w:hAnsi="Times New Roman" w:cs="Times New Roman"/>
          <w:sz w:val="27"/>
          <w:szCs w:val="27"/>
        </w:rPr>
        <w:t xml:space="preserve">01.06.2020 года </w:t>
      </w:r>
      <w:r w:rsidR="00F60C0F" w:rsidRPr="004C22DB">
        <w:rPr>
          <w:rFonts w:ascii="Times New Roman" w:hAnsi="Times New Roman" w:cs="Times New Roman"/>
          <w:sz w:val="27"/>
          <w:szCs w:val="27"/>
        </w:rPr>
        <w:t>№ 01-21/238 внесены изменения в должностн</w:t>
      </w:r>
      <w:r w:rsidRPr="004C22DB">
        <w:rPr>
          <w:rFonts w:ascii="Times New Roman" w:hAnsi="Times New Roman" w:cs="Times New Roman"/>
          <w:sz w:val="27"/>
          <w:szCs w:val="27"/>
        </w:rPr>
        <w:t xml:space="preserve">ой </w:t>
      </w:r>
      <w:r w:rsidR="00F60C0F" w:rsidRPr="004C22DB">
        <w:rPr>
          <w:rFonts w:ascii="Times New Roman" w:hAnsi="Times New Roman" w:cs="Times New Roman"/>
          <w:sz w:val="27"/>
          <w:szCs w:val="27"/>
        </w:rPr>
        <w:t>регламент</w:t>
      </w:r>
      <w:r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712384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1 </w:t>
      </w:r>
      <w:r w:rsidR="00F60C0F" w:rsidRPr="004C22DB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Pr="004C22DB">
        <w:rPr>
          <w:rFonts w:ascii="Times New Roman" w:hAnsi="Times New Roman" w:cs="Times New Roman"/>
          <w:sz w:val="27"/>
          <w:szCs w:val="27"/>
        </w:rPr>
        <w:t>ого</w:t>
      </w:r>
      <w:r w:rsidR="00F60C0F" w:rsidRPr="004C22DB">
        <w:rPr>
          <w:rFonts w:ascii="Times New Roman" w:hAnsi="Times New Roman" w:cs="Times New Roman"/>
          <w:sz w:val="27"/>
          <w:szCs w:val="27"/>
        </w:rPr>
        <w:t xml:space="preserve"> гражданск</w:t>
      </w:r>
      <w:r w:rsidRPr="004C22DB">
        <w:rPr>
          <w:rFonts w:ascii="Times New Roman" w:hAnsi="Times New Roman" w:cs="Times New Roman"/>
          <w:sz w:val="27"/>
          <w:szCs w:val="27"/>
        </w:rPr>
        <w:t xml:space="preserve">ого служащего </w:t>
      </w:r>
      <w:r w:rsidR="00F60C0F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Pr="004C22DB">
        <w:rPr>
          <w:rFonts w:ascii="Times New Roman" w:hAnsi="Times New Roman" w:cs="Times New Roman"/>
          <w:sz w:val="27"/>
          <w:szCs w:val="27"/>
        </w:rPr>
        <w:t>в части уточнения наименования должности</w:t>
      </w:r>
      <w:r w:rsidR="00AE34AF" w:rsidRPr="004C22DB">
        <w:rPr>
          <w:rFonts w:ascii="Times New Roman" w:hAnsi="Times New Roman" w:cs="Times New Roman"/>
          <w:sz w:val="27"/>
          <w:szCs w:val="27"/>
        </w:rPr>
        <w:t>.</w:t>
      </w:r>
    </w:p>
    <w:p w:rsidR="00EE6E13" w:rsidRPr="004C22DB" w:rsidRDefault="007A7361" w:rsidP="00F60C0F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Билибинском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муниципальном районе актуализирован должностной регламент 1 государственного гражданского служащего.</w:t>
      </w:r>
    </w:p>
    <w:p w:rsidR="00EE6E13" w:rsidRPr="004C22DB" w:rsidRDefault="00E531E0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Разработка административных регламентов </w:t>
      </w:r>
      <w:r w:rsidR="000D14D4" w:rsidRPr="004C22DB">
        <w:rPr>
          <w:rFonts w:ascii="Times New Roman" w:hAnsi="Times New Roman" w:cs="Times New Roman"/>
          <w:sz w:val="27"/>
          <w:szCs w:val="27"/>
        </w:rPr>
        <w:t>по предоставлению государственных и муниципальных услуг</w:t>
      </w:r>
      <w:r w:rsidRPr="004C22DB">
        <w:rPr>
          <w:rFonts w:ascii="Times New Roman" w:hAnsi="Times New Roman" w:cs="Times New Roman"/>
          <w:sz w:val="27"/>
          <w:szCs w:val="27"/>
        </w:rPr>
        <w:t>, внесение в них необходимых изменений</w:t>
      </w:r>
      <w:r w:rsidR="000D14D4" w:rsidRPr="004C22DB">
        <w:rPr>
          <w:rFonts w:ascii="Times New Roman" w:hAnsi="Times New Roman" w:cs="Times New Roman"/>
          <w:sz w:val="27"/>
          <w:szCs w:val="27"/>
        </w:rPr>
        <w:t xml:space="preserve"> осуществляется в</w:t>
      </w:r>
      <w:r w:rsidR="00B73AAD" w:rsidRPr="004C22DB">
        <w:rPr>
          <w:rFonts w:ascii="Times New Roman" w:hAnsi="Times New Roman" w:cs="Times New Roman"/>
          <w:sz w:val="27"/>
          <w:szCs w:val="27"/>
        </w:rPr>
        <w:t xml:space="preserve"> целях оптимизации предоставления </w:t>
      </w:r>
      <w:r w:rsidR="00906C6E" w:rsidRPr="004C22DB">
        <w:rPr>
          <w:rFonts w:ascii="Times New Roman" w:hAnsi="Times New Roman" w:cs="Times New Roman"/>
          <w:sz w:val="27"/>
          <w:szCs w:val="27"/>
        </w:rPr>
        <w:t>указанных</w:t>
      </w:r>
      <w:r w:rsidR="00B73AAD" w:rsidRPr="004C22DB">
        <w:rPr>
          <w:rFonts w:ascii="Times New Roman" w:hAnsi="Times New Roman" w:cs="Times New Roman"/>
          <w:sz w:val="27"/>
          <w:szCs w:val="27"/>
        </w:rPr>
        <w:t xml:space="preserve"> услуг и приведения регионального законодательства в соответствие федеральному</w:t>
      </w:r>
      <w:r w:rsidR="000D14D4" w:rsidRPr="004C22DB">
        <w:rPr>
          <w:rFonts w:ascii="Times New Roman" w:hAnsi="Times New Roman" w:cs="Times New Roman"/>
          <w:sz w:val="27"/>
          <w:szCs w:val="27"/>
        </w:rPr>
        <w:t>.</w:t>
      </w:r>
    </w:p>
    <w:p w:rsidR="000D14D4" w:rsidRPr="004C22DB" w:rsidRDefault="000D14D4" w:rsidP="00D259BD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отчетном периоде </w:t>
      </w:r>
      <w:r w:rsidR="00E36AF7" w:rsidRPr="004C22DB">
        <w:rPr>
          <w:rFonts w:ascii="Times New Roman" w:hAnsi="Times New Roman" w:cs="Times New Roman"/>
          <w:sz w:val="27"/>
          <w:szCs w:val="27"/>
        </w:rPr>
        <w:t>Департаментом социальной политики Чукотского автономного округа внесен</w:t>
      </w:r>
      <w:r w:rsidR="00285AA8" w:rsidRPr="004C22DB">
        <w:rPr>
          <w:rFonts w:ascii="Times New Roman" w:hAnsi="Times New Roman" w:cs="Times New Roman"/>
          <w:sz w:val="27"/>
          <w:szCs w:val="27"/>
        </w:rPr>
        <w:t>ы изменения в</w:t>
      </w:r>
      <w:r w:rsidR="00CE532E" w:rsidRPr="004C22DB">
        <w:rPr>
          <w:rFonts w:ascii="Times New Roman" w:hAnsi="Times New Roman" w:cs="Times New Roman"/>
          <w:sz w:val="27"/>
          <w:szCs w:val="27"/>
        </w:rPr>
        <w:t xml:space="preserve">несены изменения в </w:t>
      </w:r>
      <w:r w:rsidR="00314F6F" w:rsidRPr="004C22DB">
        <w:rPr>
          <w:rFonts w:ascii="Times New Roman" w:hAnsi="Times New Roman" w:cs="Times New Roman"/>
          <w:sz w:val="27"/>
          <w:szCs w:val="27"/>
        </w:rPr>
        <w:t xml:space="preserve">2 </w:t>
      </w:r>
      <w:r w:rsidR="00CE532E" w:rsidRPr="004C22DB">
        <w:rPr>
          <w:rFonts w:ascii="Times New Roman" w:hAnsi="Times New Roman" w:cs="Times New Roman"/>
          <w:sz w:val="27"/>
          <w:szCs w:val="27"/>
        </w:rPr>
        <w:t>административны</w:t>
      </w:r>
      <w:r w:rsidR="00314F6F" w:rsidRPr="004C22DB">
        <w:rPr>
          <w:rFonts w:ascii="Times New Roman" w:hAnsi="Times New Roman" w:cs="Times New Roman"/>
          <w:sz w:val="27"/>
          <w:szCs w:val="27"/>
        </w:rPr>
        <w:t>х</w:t>
      </w:r>
      <w:r w:rsidR="00CE532E" w:rsidRPr="004C22DB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="00314F6F" w:rsidRPr="004C22DB">
        <w:rPr>
          <w:rFonts w:ascii="Times New Roman" w:hAnsi="Times New Roman" w:cs="Times New Roman"/>
          <w:sz w:val="27"/>
          <w:szCs w:val="27"/>
        </w:rPr>
        <w:t>а.</w:t>
      </w:r>
      <w:r w:rsidR="0018305D" w:rsidRPr="004C22DB">
        <w:rPr>
          <w:rFonts w:ascii="Times New Roman" w:hAnsi="Times New Roman" w:cs="Times New Roman"/>
          <w:sz w:val="27"/>
          <w:szCs w:val="27"/>
        </w:rPr>
        <w:t xml:space="preserve"> В Прокуратуру Чукотского автономного круга направлено </w:t>
      </w:r>
      <w:r w:rsidR="00227153" w:rsidRPr="004C22DB">
        <w:rPr>
          <w:rFonts w:ascii="Times New Roman" w:hAnsi="Times New Roman" w:cs="Times New Roman"/>
          <w:sz w:val="27"/>
          <w:szCs w:val="27"/>
        </w:rPr>
        <w:br/>
      </w:r>
      <w:r w:rsidR="00D259BD" w:rsidRPr="004C22DB">
        <w:rPr>
          <w:rFonts w:ascii="Times New Roman" w:hAnsi="Times New Roman" w:cs="Times New Roman"/>
          <w:sz w:val="27"/>
          <w:szCs w:val="27"/>
        </w:rPr>
        <w:t>5</w:t>
      </w:r>
      <w:r w:rsidR="00BF7571" w:rsidRPr="004C22DB">
        <w:rPr>
          <w:rFonts w:ascii="Times New Roman" w:hAnsi="Times New Roman" w:cs="Times New Roman"/>
          <w:sz w:val="27"/>
          <w:szCs w:val="27"/>
        </w:rPr>
        <w:t xml:space="preserve"> проекто</w:t>
      </w:r>
      <w:r w:rsidR="00D259BD" w:rsidRPr="004C22DB">
        <w:rPr>
          <w:rFonts w:ascii="Times New Roman" w:hAnsi="Times New Roman" w:cs="Times New Roman"/>
          <w:sz w:val="27"/>
          <w:szCs w:val="27"/>
        </w:rPr>
        <w:t>в</w:t>
      </w:r>
      <w:r w:rsidR="00BF7571" w:rsidRPr="004C22DB">
        <w:rPr>
          <w:rFonts w:ascii="Times New Roman" w:hAnsi="Times New Roman" w:cs="Times New Roman"/>
          <w:sz w:val="27"/>
          <w:szCs w:val="27"/>
        </w:rPr>
        <w:t xml:space="preserve"> административных регламентов и 23 проекта о внесении изменений </w:t>
      </w:r>
      <w:r w:rsidR="00D259BD" w:rsidRPr="004C22DB">
        <w:rPr>
          <w:rFonts w:ascii="Times New Roman" w:hAnsi="Times New Roman" w:cs="Times New Roman"/>
          <w:sz w:val="27"/>
          <w:szCs w:val="27"/>
        </w:rPr>
        <w:br/>
      </w:r>
      <w:r w:rsidR="00BF7571" w:rsidRPr="004C22DB">
        <w:rPr>
          <w:rFonts w:ascii="Times New Roman" w:hAnsi="Times New Roman" w:cs="Times New Roman"/>
          <w:sz w:val="27"/>
          <w:szCs w:val="27"/>
        </w:rPr>
        <w:t>в действующие административные регламенты.</w:t>
      </w:r>
    </w:p>
    <w:p w:rsidR="00895ED8" w:rsidRPr="004C22DB" w:rsidRDefault="00376689" w:rsidP="00376689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lastRenderedPageBreak/>
        <w:t>Администрацией городского округа Анадырь утве</w:t>
      </w:r>
      <w:r w:rsidR="00895ED8" w:rsidRPr="004C22DB">
        <w:rPr>
          <w:rFonts w:ascii="Times New Roman" w:hAnsi="Times New Roman" w:cs="Times New Roman"/>
          <w:sz w:val="27"/>
          <w:szCs w:val="27"/>
        </w:rPr>
        <w:t>ржден 1 административный регла</w:t>
      </w:r>
      <w:r w:rsidRPr="004C22DB">
        <w:rPr>
          <w:rFonts w:ascii="Times New Roman" w:hAnsi="Times New Roman" w:cs="Times New Roman"/>
          <w:sz w:val="27"/>
          <w:szCs w:val="27"/>
        </w:rPr>
        <w:t xml:space="preserve">мент </w:t>
      </w:r>
      <w:r w:rsidR="00895ED8" w:rsidRPr="004C22DB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услуги, внесены изменения </w:t>
      </w:r>
      <w:r w:rsidR="00712384" w:rsidRPr="004C22DB">
        <w:rPr>
          <w:rFonts w:ascii="Times New Roman" w:hAnsi="Times New Roman" w:cs="Times New Roman"/>
          <w:sz w:val="27"/>
          <w:szCs w:val="27"/>
        </w:rPr>
        <w:br/>
      </w:r>
      <w:r w:rsidR="00895ED8" w:rsidRPr="004C22DB">
        <w:rPr>
          <w:rFonts w:ascii="Times New Roman" w:hAnsi="Times New Roman" w:cs="Times New Roman"/>
          <w:sz w:val="27"/>
          <w:szCs w:val="27"/>
        </w:rPr>
        <w:t>в 1 административный регламент.</w:t>
      </w:r>
    </w:p>
    <w:p w:rsidR="00D11F2A" w:rsidRPr="004C22DB" w:rsidRDefault="00D14CED" w:rsidP="0028570F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Администрацией Анадырского муниципального района </w:t>
      </w:r>
      <w:r w:rsidR="00D11F2A" w:rsidRPr="004C22DB">
        <w:rPr>
          <w:rFonts w:ascii="Times New Roman" w:hAnsi="Times New Roman" w:cs="Times New Roman"/>
          <w:sz w:val="27"/>
          <w:szCs w:val="27"/>
        </w:rPr>
        <w:t>разработаны</w:t>
      </w:r>
      <w:r w:rsidR="002A22C4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2A22C4" w:rsidRPr="004C22DB">
        <w:rPr>
          <w:rFonts w:ascii="Times New Roman" w:hAnsi="Times New Roman" w:cs="Times New Roman"/>
          <w:sz w:val="27"/>
          <w:szCs w:val="27"/>
        </w:rPr>
        <w:br/>
      </w:r>
      <w:r w:rsidR="00D11F2A" w:rsidRPr="004C22DB">
        <w:rPr>
          <w:rFonts w:ascii="Times New Roman" w:hAnsi="Times New Roman" w:cs="Times New Roman"/>
          <w:sz w:val="27"/>
          <w:szCs w:val="27"/>
        </w:rPr>
        <w:t xml:space="preserve">4 проекта административных регламентов </w:t>
      </w:r>
      <w:r w:rsidR="0028570F" w:rsidRPr="004C22DB">
        <w:rPr>
          <w:rFonts w:ascii="Times New Roman" w:hAnsi="Times New Roman" w:cs="Times New Roman"/>
          <w:sz w:val="27"/>
          <w:szCs w:val="27"/>
        </w:rPr>
        <w:t>предоставления муниципальн</w:t>
      </w:r>
      <w:r w:rsidR="00D11F2A" w:rsidRPr="004C22DB">
        <w:rPr>
          <w:rFonts w:ascii="Times New Roman" w:hAnsi="Times New Roman" w:cs="Times New Roman"/>
          <w:sz w:val="27"/>
          <w:szCs w:val="27"/>
        </w:rPr>
        <w:t>ых</w:t>
      </w:r>
      <w:r w:rsidR="0028570F" w:rsidRPr="004C22DB">
        <w:rPr>
          <w:rFonts w:ascii="Times New Roman" w:hAnsi="Times New Roman" w:cs="Times New Roman"/>
          <w:sz w:val="27"/>
          <w:szCs w:val="27"/>
        </w:rPr>
        <w:t xml:space="preserve"> услуг</w:t>
      </w:r>
      <w:r w:rsidR="00D11F2A" w:rsidRPr="004C22DB">
        <w:rPr>
          <w:rFonts w:ascii="Times New Roman" w:hAnsi="Times New Roman" w:cs="Times New Roman"/>
          <w:sz w:val="27"/>
          <w:szCs w:val="27"/>
        </w:rPr>
        <w:t>.</w:t>
      </w:r>
    </w:p>
    <w:p w:rsidR="00EE6E13" w:rsidRPr="004C22DB" w:rsidRDefault="00654A17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Билибинского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муниципального района внесены изменения </w:t>
      </w:r>
      <w:r w:rsidR="008070D0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в 53 действующих административных регламента по предоставлению муниципальных услуг.</w:t>
      </w:r>
    </w:p>
    <w:p w:rsidR="008070D0" w:rsidRPr="004C22DB" w:rsidRDefault="008070D0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Администраций городского округа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Эгвекинот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CD40B8" w:rsidRPr="004C22DB">
        <w:rPr>
          <w:rFonts w:ascii="Times New Roman" w:hAnsi="Times New Roman" w:cs="Times New Roman"/>
          <w:sz w:val="27"/>
          <w:szCs w:val="27"/>
        </w:rPr>
        <w:t xml:space="preserve">в целях устранения противоречий федеральному и региональному законодательству </w:t>
      </w:r>
      <w:r w:rsidR="007C28E4" w:rsidRPr="004C22DB">
        <w:rPr>
          <w:rFonts w:ascii="Times New Roman" w:hAnsi="Times New Roman" w:cs="Times New Roman"/>
          <w:sz w:val="27"/>
          <w:szCs w:val="27"/>
        </w:rPr>
        <w:t>внесены изменения в 5 административных регламентов.</w:t>
      </w:r>
    </w:p>
    <w:p w:rsidR="00CD40B8" w:rsidRPr="004C22DB" w:rsidRDefault="002A785E" w:rsidP="00C2317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Администрацией городского округа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Певек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0773B5" w:rsidRPr="004C22DB">
        <w:rPr>
          <w:rFonts w:ascii="Times New Roman" w:hAnsi="Times New Roman" w:cs="Times New Roman"/>
          <w:sz w:val="27"/>
          <w:szCs w:val="27"/>
        </w:rPr>
        <w:t xml:space="preserve">утвержден 1 административный регламент, </w:t>
      </w:r>
      <w:r w:rsidR="00E164EF" w:rsidRPr="004C22DB">
        <w:rPr>
          <w:rFonts w:ascii="Times New Roman" w:hAnsi="Times New Roman" w:cs="Times New Roman"/>
          <w:sz w:val="27"/>
          <w:szCs w:val="27"/>
        </w:rPr>
        <w:t>внесены изменения в 2 административных регламента</w:t>
      </w:r>
    </w:p>
    <w:p w:rsidR="00EE6E13" w:rsidRPr="004C22DB" w:rsidRDefault="00B95A28" w:rsidP="00EE6E13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По результатам анализа административных регламентов пре</w:t>
      </w:r>
      <w:r w:rsidR="008E4B2B" w:rsidRPr="004C22DB">
        <w:rPr>
          <w:rFonts w:ascii="Times New Roman" w:hAnsi="Times New Roman" w:cs="Times New Roman"/>
          <w:sz w:val="27"/>
          <w:szCs w:val="27"/>
        </w:rPr>
        <w:t xml:space="preserve">доставления </w:t>
      </w:r>
      <w:r w:rsidRPr="004C22DB">
        <w:rPr>
          <w:rFonts w:ascii="Times New Roman" w:hAnsi="Times New Roman" w:cs="Times New Roman"/>
          <w:sz w:val="27"/>
          <w:szCs w:val="27"/>
        </w:rPr>
        <w:t xml:space="preserve">муниципальных услуг (функций) </w:t>
      </w:r>
      <w:r w:rsidR="00E70A4F" w:rsidRPr="004C22DB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</w:t>
      </w:r>
      <w:r w:rsidRPr="004C22DB">
        <w:rPr>
          <w:rFonts w:ascii="Times New Roman" w:hAnsi="Times New Roman" w:cs="Times New Roman"/>
          <w:sz w:val="27"/>
          <w:szCs w:val="27"/>
        </w:rPr>
        <w:t xml:space="preserve">Чукотский муниципальный район </w:t>
      </w:r>
      <w:r w:rsidR="00EE6E13" w:rsidRPr="004C22DB">
        <w:rPr>
          <w:rFonts w:ascii="Times New Roman" w:hAnsi="Times New Roman" w:cs="Times New Roman"/>
          <w:sz w:val="27"/>
          <w:szCs w:val="27"/>
        </w:rPr>
        <w:t>подготовлен проект постановления</w:t>
      </w:r>
      <w:r w:rsidR="008E4B2B" w:rsidRPr="004C22DB">
        <w:rPr>
          <w:rFonts w:ascii="Times New Roman" w:hAnsi="Times New Roman" w:cs="Times New Roman"/>
          <w:sz w:val="27"/>
          <w:szCs w:val="27"/>
        </w:rPr>
        <w:t xml:space="preserve">, </w:t>
      </w:r>
      <w:r w:rsidR="00EE6E13" w:rsidRPr="004C22DB">
        <w:rPr>
          <w:rFonts w:ascii="Times New Roman" w:hAnsi="Times New Roman" w:cs="Times New Roman"/>
          <w:sz w:val="27"/>
          <w:szCs w:val="27"/>
        </w:rPr>
        <w:t xml:space="preserve"> у</w:t>
      </w:r>
      <w:r w:rsidR="005B7E7B" w:rsidRPr="004C22DB">
        <w:rPr>
          <w:rFonts w:ascii="Times New Roman" w:hAnsi="Times New Roman" w:cs="Times New Roman"/>
          <w:sz w:val="27"/>
          <w:szCs w:val="27"/>
        </w:rPr>
        <w:t>точ</w:t>
      </w:r>
      <w:r w:rsidR="00EE6E13" w:rsidRPr="004C22DB">
        <w:rPr>
          <w:rFonts w:ascii="Times New Roman" w:hAnsi="Times New Roman" w:cs="Times New Roman"/>
          <w:sz w:val="27"/>
          <w:szCs w:val="27"/>
        </w:rPr>
        <w:t>н</w:t>
      </w:r>
      <w:r w:rsidR="00274103" w:rsidRPr="004C22DB">
        <w:rPr>
          <w:rFonts w:ascii="Times New Roman" w:hAnsi="Times New Roman" w:cs="Times New Roman"/>
          <w:sz w:val="27"/>
          <w:szCs w:val="27"/>
        </w:rPr>
        <w:t>яющий</w:t>
      </w:r>
      <w:r w:rsidR="00EE6E13" w:rsidRPr="004C22DB">
        <w:rPr>
          <w:rFonts w:ascii="Times New Roman" w:hAnsi="Times New Roman" w:cs="Times New Roman"/>
          <w:sz w:val="27"/>
          <w:szCs w:val="27"/>
        </w:rPr>
        <w:t xml:space="preserve"> реестр муниципальных услуг (функций), предоставляемых органами местного самоуправления и подведомственными им учреждениями</w:t>
      </w:r>
      <w:r w:rsidR="0056714C" w:rsidRPr="004C22DB">
        <w:rPr>
          <w:rFonts w:ascii="Times New Roman" w:hAnsi="Times New Roman" w:cs="Times New Roman"/>
          <w:sz w:val="27"/>
          <w:szCs w:val="27"/>
        </w:rPr>
        <w:t xml:space="preserve">, который направлен </w:t>
      </w:r>
      <w:r w:rsidR="00EE6E13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56714C" w:rsidRPr="004C22DB">
        <w:rPr>
          <w:rFonts w:ascii="Times New Roman" w:hAnsi="Times New Roman" w:cs="Times New Roman"/>
          <w:sz w:val="27"/>
          <w:szCs w:val="27"/>
        </w:rPr>
        <w:t>в прокуратуру Чукотского района для проведения антикоррупционной экспертизы.</w:t>
      </w:r>
    </w:p>
    <w:p w:rsidR="00013D8C" w:rsidRPr="004C22DB" w:rsidRDefault="00013D8C" w:rsidP="00A2335D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С целью изучения и распространения опыта успешного государственного управления и совершенствовани</w:t>
      </w:r>
      <w:r w:rsidR="00657CC2" w:rsidRPr="004C22DB">
        <w:rPr>
          <w:rFonts w:ascii="Times New Roman" w:hAnsi="Times New Roman" w:cs="Times New Roman"/>
          <w:sz w:val="27"/>
          <w:szCs w:val="27"/>
        </w:rPr>
        <w:t>я</w:t>
      </w:r>
      <w:r w:rsidRPr="004C22DB">
        <w:rPr>
          <w:rFonts w:ascii="Times New Roman" w:hAnsi="Times New Roman" w:cs="Times New Roman"/>
          <w:sz w:val="27"/>
          <w:szCs w:val="27"/>
        </w:rPr>
        <w:t xml:space="preserve"> кадровой работы в системе мер по профилактике и противодействию коррупции </w:t>
      </w:r>
      <w:r w:rsidR="00657CC2" w:rsidRPr="004C22DB">
        <w:rPr>
          <w:rFonts w:ascii="Times New Roman" w:hAnsi="Times New Roman" w:cs="Times New Roman"/>
          <w:sz w:val="27"/>
          <w:szCs w:val="27"/>
        </w:rPr>
        <w:t xml:space="preserve">Управлением </w:t>
      </w:r>
      <w:r w:rsidRPr="004C22DB">
        <w:rPr>
          <w:rFonts w:ascii="Times New Roman" w:hAnsi="Times New Roman" w:cs="Times New Roman"/>
          <w:sz w:val="27"/>
          <w:szCs w:val="27"/>
        </w:rPr>
        <w:t xml:space="preserve">в адрес исполнительных органов государственной власти и органов местного самоуправления Чукотского автономного округа регулярно направляются обзоры антикоррупционной деятельности и передовых практик организации работы по профилактике коррупции. </w:t>
      </w:r>
    </w:p>
    <w:p w:rsidR="00E81FBA" w:rsidRPr="004C22DB" w:rsidRDefault="0032278A" w:rsidP="00A2335D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Контроль за ходом реализации в </w:t>
      </w:r>
      <w:r w:rsidR="00A30B9F" w:rsidRPr="004C22DB">
        <w:rPr>
          <w:rFonts w:ascii="Times New Roman" w:hAnsi="Times New Roman" w:cs="Times New Roman"/>
          <w:sz w:val="27"/>
          <w:szCs w:val="27"/>
        </w:rPr>
        <w:t>округе</w:t>
      </w:r>
      <w:r w:rsidRPr="004C22DB">
        <w:rPr>
          <w:rFonts w:ascii="Times New Roman" w:hAnsi="Times New Roman" w:cs="Times New Roman"/>
          <w:sz w:val="27"/>
          <w:szCs w:val="27"/>
        </w:rPr>
        <w:t xml:space="preserve"> Национального плана</w:t>
      </w:r>
      <w:r w:rsidR="008C1E48" w:rsidRPr="004C22DB">
        <w:t xml:space="preserve"> </w:t>
      </w:r>
      <w:r w:rsidR="008C1E48" w:rsidRPr="004C22DB">
        <w:rPr>
          <w:rFonts w:ascii="Times New Roman" w:hAnsi="Times New Roman" w:cs="Times New Roman"/>
          <w:sz w:val="27"/>
          <w:szCs w:val="27"/>
        </w:rPr>
        <w:t xml:space="preserve">противодействия коррупции на 2018-2020 годы, утверждённого Указом Президента Российской Федерации от 29 июня 2018 года № 378, </w:t>
      </w:r>
      <w:r w:rsidR="004A1BDC" w:rsidRPr="004C22DB">
        <w:rPr>
          <w:rFonts w:ascii="Times New Roman" w:hAnsi="Times New Roman" w:cs="Times New Roman"/>
          <w:sz w:val="27"/>
          <w:szCs w:val="27"/>
        </w:rPr>
        <w:t xml:space="preserve">осуществляет Аппарат полномочного представителя Президента Российской Федерации </w:t>
      </w:r>
      <w:r w:rsidR="006C02C3" w:rsidRPr="004C22DB">
        <w:rPr>
          <w:rFonts w:ascii="Times New Roman" w:hAnsi="Times New Roman" w:cs="Times New Roman"/>
          <w:sz w:val="27"/>
          <w:szCs w:val="27"/>
        </w:rPr>
        <w:br/>
      </w:r>
      <w:r w:rsidR="004A1BDC" w:rsidRPr="004C22DB">
        <w:rPr>
          <w:rFonts w:ascii="Times New Roman" w:hAnsi="Times New Roman" w:cs="Times New Roman"/>
          <w:sz w:val="27"/>
          <w:szCs w:val="27"/>
        </w:rPr>
        <w:t>в Дальневосточном федеральном округе</w:t>
      </w:r>
      <w:r w:rsidR="00C3702A" w:rsidRPr="004C22DB">
        <w:rPr>
          <w:rFonts w:ascii="Times New Roman" w:hAnsi="Times New Roman" w:cs="Times New Roman"/>
          <w:sz w:val="27"/>
          <w:szCs w:val="27"/>
        </w:rPr>
        <w:t>.</w:t>
      </w:r>
    </w:p>
    <w:p w:rsidR="00E62DA2" w:rsidRPr="004C22DB" w:rsidRDefault="00C3702A" w:rsidP="00A2335D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</w:t>
      </w:r>
      <w:r w:rsidR="0032408C" w:rsidRPr="004C22DB">
        <w:rPr>
          <w:rFonts w:ascii="Times New Roman" w:hAnsi="Times New Roman" w:cs="Times New Roman"/>
          <w:sz w:val="27"/>
          <w:szCs w:val="27"/>
        </w:rPr>
        <w:t>о</w:t>
      </w:r>
      <w:r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32408C" w:rsidRPr="004C22DB">
        <w:rPr>
          <w:rFonts w:ascii="Times New Roman" w:hAnsi="Times New Roman" w:cs="Times New Roman"/>
          <w:sz w:val="27"/>
          <w:szCs w:val="27"/>
        </w:rPr>
        <w:t>2</w:t>
      </w:r>
      <w:r w:rsidRPr="004C22DB">
        <w:rPr>
          <w:rFonts w:ascii="Times New Roman" w:hAnsi="Times New Roman" w:cs="Times New Roman"/>
          <w:sz w:val="27"/>
          <w:szCs w:val="27"/>
        </w:rPr>
        <w:t xml:space="preserve"> квартале текущего года в адрес Аппарата направлен</w:t>
      </w:r>
      <w:r w:rsidR="00053BB8" w:rsidRPr="004C22DB">
        <w:rPr>
          <w:rFonts w:ascii="Times New Roman" w:hAnsi="Times New Roman" w:cs="Times New Roman"/>
          <w:sz w:val="27"/>
          <w:szCs w:val="27"/>
        </w:rPr>
        <w:t>а информация</w:t>
      </w:r>
      <w:r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730BC3">
        <w:rPr>
          <w:rFonts w:ascii="Times New Roman" w:hAnsi="Times New Roman" w:cs="Times New Roman"/>
          <w:sz w:val="27"/>
          <w:szCs w:val="27"/>
        </w:rPr>
        <w:br/>
      </w:r>
      <w:r w:rsidR="00195A75" w:rsidRPr="004C22DB">
        <w:rPr>
          <w:rFonts w:ascii="Times New Roman" w:hAnsi="Times New Roman" w:cs="Times New Roman"/>
          <w:sz w:val="27"/>
          <w:szCs w:val="27"/>
        </w:rPr>
        <w:t>о результатах работы Управления</w:t>
      </w:r>
      <w:r w:rsidR="00E62DA2" w:rsidRPr="004C22DB">
        <w:rPr>
          <w:rFonts w:ascii="Times New Roman" w:hAnsi="Times New Roman" w:cs="Times New Roman"/>
          <w:sz w:val="27"/>
          <w:szCs w:val="27"/>
        </w:rPr>
        <w:t xml:space="preserve"> и о деятельности Комиссии по координации работы по противодействию коррупции в Чукотском автономном округе.</w:t>
      </w:r>
    </w:p>
    <w:p w:rsidR="00C53D53" w:rsidRPr="004C22DB" w:rsidRDefault="00C53D53" w:rsidP="00A2335D">
      <w:pPr>
        <w:shd w:val="clear" w:color="auto" w:fill="FFFFFF"/>
        <w:autoSpaceDE w:val="0"/>
        <w:spacing w:after="0" w:line="240" w:lineRule="auto"/>
        <w:ind w:firstLine="527"/>
        <w:jc w:val="both"/>
        <w:rPr>
          <w:rFonts w:ascii="Times New Roman" w:hAnsi="Times New Roman" w:cs="Times New Roman"/>
          <w:sz w:val="27"/>
          <w:szCs w:val="27"/>
        </w:rPr>
      </w:pPr>
    </w:p>
    <w:p w:rsidR="00B26A62" w:rsidRPr="004C22DB" w:rsidRDefault="005A1940" w:rsidP="00A2335D">
      <w:pPr>
        <w:pStyle w:val="affe"/>
        <w:numPr>
          <w:ilvl w:val="0"/>
          <w:numId w:val="31"/>
        </w:numPr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</w:rPr>
      </w:pPr>
      <w:r w:rsidRPr="004C22DB">
        <w:rPr>
          <w:rFonts w:ascii="Times New Roman" w:hAnsi="Times New Roman" w:cs="Times New Roman"/>
          <w:b/>
          <w:sz w:val="27"/>
          <w:szCs w:val="27"/>
        </w:rPr>
        <w:t>Повышение эффективности межведомственного</w:t>
      </w:r>
      <w:r w:rsidR="001C7551" w:rsidRPr="004C22D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C22DB">
        <w:rPr>
          <w:rFonts w:ascii="Times New Roman" w:hAnsi="Times New Roman" w:cs="Times New Roman"/>
          <w:b/>
          <w:sz w:val="27"/>
          <w:szCs w:val="27"/>
        </w:rPr>
        <w:t>и межуровневого взаимодействия в сфере профилактики и противодействия коррупции</w:t>
      </w:r>
    </w:p>
    <w:p w:rsidR="00B26A62" w:rsidRPr="004C22DB" w:rsidRDefault="00B26A62" w:rsidP="00A2335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zh-CN"/>
        </w:rPr>
      </w:pPr>
    </w:p>
    <w:p w:rsidR="00272966" w:rsidRPr="004C22DB" w:rsidRDefault="00272966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отчетном периоде текущего года в адрес Аппарата полномочного представителя Президента Российской Федерации в Дальневосточном федеральном округе направлена следующая информация:</w:t>
      </w:r>
    </w:p>
    <w:p w:rsidR="00227722" w:rsidRPr="004C22DB" w:rsidRDefault="00687C77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</w:t>
      </w:r>
      <w:r w:rsidR="00227722" w:rsidRPr="004C22DB">
        <w:rPr>
          <w:rFonts w:ascii="Times New Roman" w:hAnsi="Times New Roman" w:cs="Times New Roman"/>
          <w:sz w:val="27"/>
          <w:szCs w:val="27"/>
        </w:rPr>
        <w:t>показатели реализации требований Указа Президента Российской Федерации от 15.07.2015 № 364 и поручений Главы государства</w:t>
      </w:r>
      <w:r w:rsidR="00A53DAA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227722" w:rsidRPr="004C22DB">
        <w:rPr>
          <w:rFonts w:ascii="Times New Roman" w:hAnsi="Times New Roman" w:cs="Times New Roman"/>
          <w:sz w:val="27"/>
          <w:szCs w:val="27"/>
        </w:rPr>
        <w:t xml:space="preserve">от 14.11.2013 </w:t>
      </w:r>
      <w:r w:rsidR="00730BC3">
        <w:rPr>
          <w:rFonts w:ascii="Times New Roman" w:hAnsi="Times New Roman" w:cs="Times New Roman"/>
          <w:sz w:val="27"/>
          <w:szCs w:val="27"/>
        </w:rPr>
        <w:br/>
      </w:r>
      <w:r w:rsidR="00227722" w:rsidRPr="004C22DB">
        <w:rPr>
          <w:rFonts w:ascii="Times New Roman" w:hAnsi="Times New Roman" w:cs="Times New Roman"/>
          <w:sz w:val="27"/>
          <w:szCs w:val="27"/>
        </w:rPr>
        <w:t xml:space="preserve">№ Пр-2689 от 16.02.2016 № Пр-299 (в части создания органа субъекта Российской Федерации по профилактике коррупционных и иных правонарушений) </w:t>
      </w:r>
      <w:r w:rsidR="00227722" w:rsidRPr="004C22DB">
        <w:rPr>
          <w:rFonts w:ascii="Times New Roman" w:hAnsi="Times New Roman" w:cs="Times New Roman"/>
          <w:sz w:val="27"/>
          <w:szCs w:val="27"/>
        </w:rPr>
        <w:br/>
        <w:t>(исх. № 03-05/3756 от 08.07.2020);</w:t>
      </w:r>
    </w:p>
    <w:p w:rsidR="00747057" w:rsidRPr="004C22DB" w:rsidRDefault="00227722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747057" w:rsidRPr="004C22DB">
        <w:rPr>
          <w:rFonts w:ascii="Times New Roman" w:hAnsi="Times New Roman" w:cs="Times New Roman"/>
          <w:sz w:val="27"/>
          <w:szCs w:val="27"/>
        </w:rPr>
        <w:t xml:space="preserve">о результатах работы Управления и о деятельности Комиссии </w:t>
      </w:r>
      <w:r w:rsidR="00A53DAA" w:rsidRPr="004C22DB">
        <w:rPr>
          <w:rFonts w:ascii="Times New Roman" w:hAnsi="Times New Roman" w:cs="Times New Roman"/>
          <w:sz w:val="27"/>
          <w:szCs w:val="27"/>
        </w:rPr>
        <w:br/>
      </w:r>
      <w:r w:rsidR="00747057" w:rsidRPr="004C22DB">
        <w:rPr>
          <w:rFonts w:ascii="Times New Roman" w:hAnsi="Times New Roman" w:cs="Times New Roman"/>
          <w:sz w:val="27"/>
          <w:szCs w:val="27"/>
        </w:rPr>
        <w:t>по координации работы по противодействию коррупции в Чукотском автономном округе</w:t>
      </w:r>
      <w:r w:rsidRPr="004C22DB">
        <w:rPr>
          <w:rFonts w:ascii="Times New Roman" w:hAnsi="Times New Roman" w:cs="Times New Roman"/>
          <w:sz w:val="27"/>
          <w:szCs w:val="27"/>
        </w:rPr>
        <w:t xml:space="preserve"> (исх. № 03-05/3831 от 10.07.2020)</w:t>
      </w:r>
      <w:r w:rsidR="00747057" w:rsidRPr="004C22DB">
        <w:rPr>
          <w:rFonts w:ascii="Times New Roman" w:hAnsi="Times New Roman" w:cs="Times New Roman"/>
          <w:sz w:val="27"/>
          <w:szCs w:val="27"/>
        </w:rPr>
        <w:t>;</w:t>
      </w:r>
    </w:p>
    <w:p w:rsidR="00856EC2" w:rsidRPr="004C22DB" w:rsidRDefault="00856EC2" w:rsidP="00856EC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об исполнении подпункта 1.1 пункта 3 Протокола заседания совета при полномочном представителе Президента Российской Федерации </w:t>
      </w:r>
      <w:r w:rsidRPr="004C22DB">
        <w:rPr>
          <w:rFonts w:ascii="Times New Roman" w:hAnsi="Times New Roman" w:cs="Times New Roman"/>
          <w:sz w:val="27"/>
          <w:szCs w:val="27"/>
        </w:rPr>
        <w:br/>
        <w:t>в Дальневосточном федеральном округе от 1 апреля 2020 года (исх. № 03-05/4165 от 31.07.2020);</w:t>
      </w:r>
    </w:p>
    <w:p w:rsidR="00747057" w:rsidRPr="004C22DB" w:rsidRDefault="00687C77" w:rsidP="00A9728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</w:t>
      </w:r>
      <w:r w:rsidR="00A97281" w:rsidRPr="004C22DB">
        <w:rPr>
          <w:rFonts w:ascii="Times New Roman" w:hAnsi="Times New Roman" w:cs="Times New Roman"/>
          <w:sz w:val="27"/>
          <w:szCs w:val="27"/>
        </w:rPr>
        <w:t xml:space="preserve">копия доклада о реализации Указа Президента Российской Федерации </w:t>
      </w:r>
      <w:r w:rsidR="00856EC2" w:rsidRPr="004C22DB">
        <w:rPr>
          <w:rFonts w:ascii="Times New Roman" w:hAnsi="Times New Roman" w:cs="Times New Roman"/>
          <w:sz w:val="27"/>
          <w:szCs w:val="27"/>
        </w:rPr>
        <w:br/>
      </w:r>
      <w:r w:rsidR="00A97281" w:rsidRPr="004C22DB">
        <w:rPr>
          <w:rFonts w:ascii="Times New Roman" w:hAnsi="Times New Roman" w:cs="Times New Roman"/>
          <w:sz w:val="27"/>
          <w:szCs w:val="27"/>
        </w:rPr>
        <w:t xml:space="preserve">от 17 апреля 2020 года № 272 «О предоставлении сведений о доходах, расходах, </w:t>
      </w:r>
      <w:r w:rsidR="00730BC3">
        <w:rPr>
          <w:rFonts w:ascii="Times New Roman" w:hAnsi="Times New Roman" w:cs="Times New Roman"/>
          <w:sz w:val="27"/>
          <w:szCs w:val="27"/>
        </w:rPr>
        <w:br/>
      </w:r>
      <w:r w:rsidR="00A97281" w:rsidRPr="004C22DB">
        <w:rPr>
          <w:rFonts w:ascii="Times New Roman" w:hAnsi="Times New Roman" w:cs="Times New Roman"/>
          <w:sz w:val="27"/>
          <w:szCs w:val="27"/>
        </w:rPr>
        <w:t xml:space="preserve">об имуществе и обязательствах имущественного характера за отчетный период </w:t>
      </w:r>
      <w:r w:rsidR="00856EC2" w:rsidRPr="004C22DB">
        <w:rPr>
          <w:rFonts w:ascii="Times New Roman" w:hAnsi="Times New Roman" w:cs="Times New Roman"/>
          <w:sz w:val="27"/>
          <w:szCs w:val="27"/>
        </w:rPr>
        <w:br/>
      </w:r>
      <w:r w:rsidR="00A97281" w:rsidRPr="004C22DB">
        <w:rPr>
          <w:rFonts w:ascii="Times New Roman" w:hAnsi="Times New Roman" w:cs="Times New Roman"/>
          <w:sz w:val="27"/>
          <w:szCs w:val="27"/>
        </w:rPr>
        <w:t>с 1 января по 31 декабря 2019 г.»</w:t>
      </w:r>
      <w:r w:rsidR="00FA3FF0" w:rsidRPr="004C22DB">
        <w:rPr>
          <w:rFonts w:ascii="Times New Roman" w:hAnsi="Times New Roman" w:cs="Times New Roman"/>
          <w:sz w:val="27"/>
          <w:szCs w:val="27"/>
        </w:rPr>
        <w:t xml:space="preserve"> (исх. № </w:t>
      </w:r>
      <w:r w:rsidR="00AF323A" w:rsidRPr="004C22DB">
        <w:rPr>
          <w:rFonts w:ascii="Times New Roman" w:hAnsi="Times New Roman" w:cs="Times New Roman"/>
          <w:sz w:val="27"/>
          <w:szCs w:val="27"/>
        </w:rPr>
        <w:t>03-69/4785 от 03.08.2020)</w:t>
      </w:r>
      <w:r w:rsidR="00A97281" w:rsidRPr="004C22DB">
        <w:rPr>
          <w:rFonts w:ascii="Times New Roman" w:hAnsi="Times New Roman" w:cs="Times New Roman"/>
          <w:sz w:val="27"/>
          <w:szCs w:val="27"/>
        </w:rPr>
        <w:t>;</w:t>
      </w:r>
    </w:p>
    <w:p w:rsidR="002A556C" w:rsidRPr="004C22DB" w:rsidRDefault="00687C77" w:rsidP="002A556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</w:t>
      </w:r>
      <w:r w:rsidR="002A556C" w:rsidRPr="004C22DB">
        <w:rPr>
          <w:rFonts w:ascii="Times New Roman" w:hAnsi="Times New Roman" w:cs="Times New Roman"/>
          <w:sz w:val="27"/>
          <w:szCs w:val="27"/>
        </w:rPr>
        <w:t xml:space="preserve">об исполнении пункта 1.3 вопроса 3 «О формировании антикоррупционных органов субъектов Российской Федерации и повышении эффективности </w:t>
      </w:r>
      <w:r w:rsidR="00A53DAA" w:rsidRPr="004C22DB">
        <w:rPr>
          <w:rFonts w:ascii="Times New Roman" w:hAnsi="Times New Roman" w:cs="Times New Roman"/>
          <w:sz w:val="27"/>
          <w:szCs w:val="27"/>
        </w:rPr>
        <w:br/>
      </w:r>
      <w:r w:rsidR="002A556C" w:rsidRPr="004C22DB">
        <w:rPr>
          <w:rFonts w:ascii="Times New Roman" w:hAnsi="Times New Roman" w:cs="Times New Roman"/>
          <w:sz w:val="27"/>
          <w:szCs w:val="27"/>
        </w:rPr>
        <w:t xml:space="preserve">их деятельности» протокола заседания совета при полномочном представителе Президента Российской Федерации в Дальневосточном федеральном округе </w:t>
      </w:r>
      <w:r w:rsidR="00856EC2" w:rsidRPr="004C22DB">
        <w:rPr>
          <w:rFonts w:ascii="Times New Roman" w:hAnsi="Times New Roman" w:cs="Times New Roman"/>
          <w:sz w:val="27"/>
          <w:szCs w:val="27"/>
        </w:rPr>
        <w:br/>
      </w:r>
      <w:r w:rsidR="002A556C" w:rsidRPr="004C22DB">
        <w:rPr>
          <w:rFonts w:ascii="Times New Roman" w:hAnsi="Times New Roman" w:cs="Times New Roman"/>
          <w:sz w:val="27"/>
          <w:szCs w:val="27"/>
        </w:rPr>
        <w:t>от 1 апреля 2020 года</w:t>
      </w:r>
      <w:r w:rsidR="00AF323A" w:rsidRPr="004C22DB">
        <w:rPr>
          <w:rFonts w:ascii="Times New Roman" w:hAnsi="Times New Roman" w:cs="Times New Roman"/>
          <w:sz w:val="27"/>
          <w:szCs w:val="27"/>
        </w:rPr>
        <w:t xml:space="preserve"> (исх. № 11-05/124 от 24.08.2020)</w:t>
      </w:r>
      <w:r w:rsidR="00F91D9B" w:rsidRPr="004C22DB">
        <w:rPr>
          <w:rFonts w:ascii="Times New Roman" w:hAnsi="Times New Roman" w:cs="Times New Roman"/>
          <w:sz w:val="27"/>
          <w:szCs w:val="27"/>
        </w:rPr>
        <w:t>.</w:t>
      </w:r>
    </w:p>
    <w:p w:rsidR="00B26A62" w:rsidRPr="004C22DB" w:rsidRDefault="00733689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целях повышения эффективности межведомственного и межуровневого взаимодействия в сфере профилактики и противодействия коррупции</w:t>
      </w:r>
      <w:r w:rsidR="006778F6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0B2CC6" w:rsidRPr="004C22DB">
        <w:rPr>
          <w:rFonts w:ascii="Times New Roman" w:hAnsi="Times New Roman" w:cs="Times New Roman"/>
          <w:sz w:val="27"/>
          <w:szCs w:val="27"/>
        </w:rPr>
        <w:t>исполнительные органы государственной власти Чукотского автономного округа взаимодействуют со Счетной палатой Чукотского автономного округа</w:t>
      </w:r>
      <w:r w:rsidR="00FD0E5F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="00FD0E5F" w:rsidRPr="004C22DB">
        <w:rPr>
          <w:rFonts w:ascii="Times New Roman" w:hAnsi="Times New Roman" w:cs="Times New Roman"/>
          <w:sz w:val="27"/>
          <w:szCs w:val="27"/>
        </w:rPr>
        <w:t>по следующим направлениям:</w:t>
      </w:r>
    </w:p>
    <w:p w:rsidR="00FD0E5F" w:rsidRPr="004C22DB" w:rsidRDefault="00FD0E5F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проведени</w:t>
      </w:r>
      <w:r w:rsidR="00407FAC" w:rsidRPr="004C22DB">
        <w:rPr>
          <w:rFonts w:ascii="Times New Roman" w:hAnsi="Times New Roman" w:cs="Times New Roman"/>
          <w:sz w:val="27"/>
          <w:szCs w:val="27"/>
        </w:rPr>
        <w:t>е</w:t>
      </w:r>
      <w:r w:rsidRPr="004C22DB">
        <w:rPr>
          <w:rFonts w:ascii="Times New Roman" w:hAnsi="Times New Roman" w:cs="Times New Roman"/>
          <w:sz w:val="27"/>
          <w:szCs w:val="27"/>
        </w:rPr>
        <w:t xml:space="preserve">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окружного бюджета</w:t>
      </w:r>
      <w:r w:rsidR="00407FAC" w:rsidRPr="004C22DB">
        <w:rPr>
          <w:rFonts w:ascii="Times New Roman" w:hAnsi="Times New Roman" w:cs="Times New Roman"/>
          <w:sz w:val="27"/>
          <w:szCs w:val="27"/>
        </w:rPr>
        <w:t>;</w:t>
      </w:r>
    </w:p>
    <w:p w:rsidR="00407FAC" w:rsidRPr="004C22DB" w:rsidRDefault="00407FAC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внесение предложений в планы работы Счётной палаты Чукотского</w:t>
      </w:r>
      <w:r w:rsidR="000B42FB" w:rsidRPr="004C22DB">
        <w:rPr>
          <w:rFonts w:ascii="Times New Roman" w:hAnsi="Times New Roman" w:cs="Times New Roman"/>
          <w:sz w:val="27"/>
          <w:szCs w:val="27"/>
        </w:rPr>
        <w:t xml:space="preserve"> автономного округа </w:t>
      </w:r>
      <w:r w:rsidRPr="004C22DB">
        <w:rPr>
          <w:rFonts w:ascii="Times New Roman" w:hAnsi="Times New Roman" w:cs="Times New Roman"/>
          <w:sz w:val="27"/>
          <w:szCs w:val="27"/>
        </w:rPr>
        <w:t>в части проведения контрольных мероприятий по проверке целевого и эффективного использования средств окружного бюджета</w:t>
      </w:r>
      <w:r w:rsidR="000B42FB" w:rsidRPr="004C22DB">
        <w:rPr>
          <w:rFonts w:ascii="Times New Roman" w:hAnsi="Times New Roman" w:cs="Times New Roman"/>
          <w:sz w:val="27"/>
          <w:szCs w:val="27"/>
        </w:rPr>
        <w:t>;</w:t>
      </w:r>
    </w:p>
    <w:p w:rsidR="000B42FB" w:rsidRPr="004C22DB" w:rsidRDefault="000B42FB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принятие мер по результатам проведённых Счётной палатой Чукотского автономного округа контрольных мероприятий, оценка результатов выявленных нарушений на коррупционность.</w:t>
      </w:r>
    </w:p>
    <w:p w:rsidR="00A425E9" w:rsidRPr="004C22DB" w:rsidRDefault="000B42FB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отчетном периоде</w:t>
      </w:r>
      <w:r w:rsidR="00112C5E" w:rsidRPr="004C22DB">
        <w:rPr>
          <w:rFonts w:ascii="Times New Roman" w:hAnsi="Times New Roman" w:cs="Times New Roman"/>
          <w:sz w:val="27"/>
          <w:szCs w:val="27"/>
        </w:rPr>
        <w:t xml:space="preserve"> исполнительными органами государственной власти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="00A425E9" w:rsidRPr="004C22DB">
        <w:rPr>
          <w:rFonts w:ascii="Times New Roman" w:hAnsi="Times New Roman" w:cs="Times New Roman"/>
          <w:sz w:val="27"/>
          <w:szCs w:val="27"/>
        </w:rPr>
        <w:t>в адрес Счетной палаты направлены для проведения финансово-экономической экспертизы проекты нормативных правовых актов, предусматривающих расходные обязательства за счёт</w:t>
      </w:r>
      <w:r w:rsidR="00A27783" w:rsidRPr="004C22DB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A425E9" w:rsidRPr="004C22DB">
        <w:rPr>
          <w:rFonts w:ascii="Times New Roman" w:hAnsi="Times New Roman" w:cs="Times New Roman"/>
          <w:sz w:val="27"/>
          <w:szCs w:val="27"/>
        </w:rPr>
        <w:t xml:space="preserve"> окружного бюджета:</w:t>
      </w:r>
    </w:p>
    <w:p w:rsidR="00A1537D" w:rsidRPr="004C22DB" w:rsidRDefault="000B42FB" w:rsidP="00A1537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Департамент образования и науки Чукотского автономного округа </w:t>
      </w:r>
      <w:r w:rsidR="00A1537D" w:rsidRPr="004C22DB">
        <w:rPr>
          <w:rFonts w:ascii="Times New Roman" w:hAnsi="Times New Roman" w:cs="Times New Roman"/>
          <w:sz w:val="27"/>
          <w:szCs w:val="27"/>
        </w:rPr>
        <w:t>– 2 проекта;</w:t>
      </w:r>
    </w:p>
    <w:p w:rsidR="00A1537D" w:rsidRPr="004C22DB" w:rsidRDefault="00112C5E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Департамент сельского хозяйства и продовольствия Чукотского</w:t>
      </w:r>
      <w:r w:rsidR="00507442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Pr="004C22DB">
        <w:rPr>
          <w:rFonts w:ascii="Times New Roman" w:hAnsi="Times New Roman" w:cs="Times New Roman"/>
          <w:sz w:val="27"/>
          <w:szCs w:val="27"/>
        </w:rPr>
        <w:t>автономного округа – 1 проект;</w:t>
      </w:r>
    </w:p>
    <w:p w:rsidR="00112C5E" w:rsidRPr="004C22DB" w:rsidRDefault="000B64F2" w:rsidP="000B64F2">
      <w:pPr>
        <w:shd w:val="clear" w:color="auto" w:fill="FFFF0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Департамент социальной политики Чукотског</w:t>
      </w:r>
      <w:r w:rsidR="00FC5FE1" w:rsidRPr="004C22DB">
        <w:rPr>
          <w:rFonts w:ascii="Times New Roman" w:hAnsi="Times New Roman" w:cs="Times New Roman"/>
          <w:sz w:val="27"/>
          <w:szCs w:val="27"/>
        </w:rPr>
        <w:t>о автономного округа – 1 проект.</w:t>
      </w:r>
    </w:p>
    <w:p w:rsidR="006C595A" w:rsidRPr="004C22DB" w:rsidRDefault="00FC5FE1" w:rsidP="006C595A">
      <w:pPr>
        <w:shd w:val="clear" w:color="auto" w:fill="FFFF0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Контрольно-счетным отделом при Сове</w:t>
      </w:r>
      <w:r w:rsidR="002E20B2" w:rsidRPr="004C22DB">
        <w:rPr>
          <w:rFonts w:ascii="Times New Roman" w:hAnsi="Times New Roman" w:cs="Times New Roman"/>
          <w:sz w:val="27"/>
          <w:szCs w:val="27"/>
        </w:rPr>
        <w:t>те депутатов городского округа А</w:t>
      </w:r>
      <w:r w:rsidRPr="004C22DB">
        <w:rPr>
          <w:rFonts w:ascii="Times New Roman" w:hAnsi="Times New Roman" w:cs="Times New Roman"/>
          <w:sz w:val="27"/>
          <w:szCs w:val="27"/>
        </w:rPr>
        <w:t>надырь</w:t>
      </w:r>
      <w:r w:rsidR="002E20B2" w:rsidRPr="004C22DB">
        <w:rPr>
          <w:rFonts w:ascii="Times New Roman" w:hAnsi="Times New Roman" w:cs="Times New Roman"/>
          <w:sz w:val="27"/>
          <w:szCs w:val="27"/>
        </w:rPr>
        <w:t xml:space="preserve"> подготовлено 3 заключения на проекты </w:t>
      </w:r>
      <w:r w:rsidR="00D17DBE" w:rsidRPr="004C22DB">
        <w:rPr>
          <w:rFonts w:ascii="Times New Roman" w:hAnsi="Times New Roman" w:cs="Times New Roman"/>
          <w:sz w:val="27"/>
          <w:szCs w:val="27"/>
        </w:rPr>
        <w:t xml:space="preserve">муниципальных правовых актов. Приняты меры по результатам </w:t>
      </w:r>
      <w:r w:rsidR="0008189F" w:rsidRPr="004C22DB">
        <w:rPr>
          <w:rFonts w:ascii="Times New Roman" w:hAnsi="Times New Roman" w:cs="Times New Roman"/>
          <w:sz w:val="27"/>
          <w:szCs w:val="27"/>
        </w:rPr>
        <w:t>контрольных мероприятий, проведенных Контрольно-счетным отделом.</w:t>
      </w:r>
    </w:p>
    <w:p w:rsidR="00EF34C3" w:rsidRPr="004C22DB" w:rsidRDefault="00892C32" w:rsidP="006C595A">
      <w:pPr>
        <w:shd w:val="clear" w:color="auto" w:fill="FFFF0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lastRenderedPageBreak/>
        <w:t xml:space="preserve">Предложения в план работы Счётной палаты Чукотского автономного округа в части проведения контрольных мероприятий по проверке целевого </w:t>
      </w:r>
      <w:r w:rsidR="00A27783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эффективного использования средств окружного бюджета не вносились</w:t>
      </w:r>
      <w:r w:rsidR="008B3952" w:rsidRPr="004C22DB">
        <w:rPr>
          <w:rFonts w:ascii="Times New Roman" w:hAnsi="Times New Roman" w:cs="Times New Roman"/>
          <w:sz w:val="27"/>
          <w:szCs w:val="27"/>
        </w:rPr>
        <w:t>.</w:t>
      </w:r>
    </w:p>
    <w:p w:rsidR="00EF34C3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Взаимодействие о</w:t>
      </w:r>
      <w:r w:rsidR="003C75E1" w:rsidRPr="004C22DB">
        <w:rPr>
          <w:rFonts w:ascii="Times New Roman" w:hAnsi="Times New Roman" w:cs="Times New Roman"/>
          <w:sz w:val="27"/>
          <w:szCs w:val="27"/>
        </w:rPr>
        <w:t>рганов исполнительной власти с п</w:t>
      </w:r>
      <w:r w:rsidRPr="004C22DB">
        <w:rPr>
          <w:rFonts w:ascii="Times New Roman" w:hAnsi="Times New Roman" w:cs="Times New Roman"/>
          <w:sz w:val="27"/>
          <w:szCs w:val="27"/>
        </w:rPr>
        <w:t>рокуратурой Чукотско</w:t>
      </w:r>
      <w:r w:rsidR="008E7F8E" w:rsidRPr="004C22DB">
        <w:rPr>
          <w:rFonts w:ascii="Times New Roman" w:hAnsi="Times New Roman" w:cs="Times New Roman"/>
          <w:sz w:val="27"/>
          <w:szCs w:val="27"/>
        </w:rPr>
        <w:t>го автономного округа (далее – П</w:t>
      </w:r>
      <w:r w:rsidRPr="004C22DB">
        <w:rPr>
          <w:rFonts w:ascii="Times New Roman" w:hAnsi="Times New Roman" w:cs="Times New Roman"/>
          <w:sz w:val="27"/>
          <w:szCs w:val="27"/>
        </w:rPr>
        <w:t xml:space="preserve">рокуратура) по вопросам приведения нормативных правовых актов Чукотского автономного округа в соответствие с федеральным законодательством осуществляется в рамках надзорных полномочий территориального органа </w:t>
      </w:r>
      <w:r w:rsidR="008E7F8E" w:rsidRPr="004C22DB">
        <w:rPr>
          <w:rFonts w:ascii="Times New Roman" w:hAnsi="Times New Roman" w:cs="Times New Roman"/>
          <w:sz w:val="27"/>
          <w:szCs w:val="27"/>
        </w:rPr>
        <w:t>П</w:t>
      </w:r>
      <w:r w:rsidRPr="004C22DB">
        <w:rPr>
          <w:rFonts w:ascii="Times New Roman" w:hAnsi="Times New Roman" w:cs="Times New Roman"/>
          <w:sz w:val="27"/>
          <w:szCs w:val="27"/>
        </w:rPr>
        <w:t>рокуратуры, установленных Федеральным законом от 17</w:t>
      </w:r>
      <w:r w:rsidR="008E7F8E" w:rsidRPr="004C22DB">
        <w:rPr>
          <w:rFonts w:ascii="Times New Roman" w:hAnsi="Times New Roman" w:cs="Times New Roman"/>
          <w:sz w:val="27"/>
          <w:szCs w:val="27"/>
        </w:rPr>
        <w:t>.01.</w:t>
      </w:r>
      <w:r w:rsidRPr="004C22DB">
        <w:rPr>
          <w:rFonts w:ascii="Times New Roman" w:hAnsi="Times New Roman" w:cs="Times New Roman"/>
          <w:sz w:val="27"/>
          <w:szCs w:val="27"/>
        </w:rPr>
        <w:t xml:space="preserve">1992 № 2202-1 «О прокуратуре Российской Федерации», как в части соблюдения органами исполнительной власти Чукотского автономного округа законодательства Российской Федерации и Чукотского автономного округа, так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в части правотворческой деятельности (правовая экспертиза) и проведения антикоррупционной экспертизы нормативных правовых актов.</w:t>
      </w:r>
    </w:p>
    <w:p w:rsidR="00EF34C3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соответствии со статьей 25 Кодекса о нормативных правовых актах Чукотского автономного округа</w:t>
      </w:r>
      <w:r w:rsidR="003C21FA" w:rsidRPr="004C22DB">
        <w:t xml:space="preserve"> </w:t>
      </w:r>
      <w:r w:rsidR="003C21FA" w:rsidRPr="004C22DB">
        <w:rPr>
          <w:rFonts w:ascii="Times New Roman" w:hAnsi="Times New Roman" w:cs="Times New Roman"/>
          <w:sz w:val="27"/>
          <w:szCs w:val="27"/>
        </w:rPr>
        <w:t>от 24.02.2009 № 25-ОЗ</w:t>
      </w:r>
      <w:r w:rsidRPr="004C22DB">
        <w:rPr>
          <w:rFonts w:ascii="Times New Roman" w:hAnsi="Times New Roman" w:cs="Times New Roman"/>
          <w:sz w:val="27"/>
          <w:szCs w:val="27"/>
        </w:rPr>
        <w:t xml:space="preserve"> проекты законов Чукотского автономного округа</w:t>
      </w:r>
      <w:r w:rsidR="00630FAE" w:rsidRPr="004C22DB">
        <w:rPr>
          <w:rFonts w:ascii="Times New Roman" w:hAnsi="Times New Roman" w:cs="Times New Roman"/>
          <w:sz w:val="27"/>
          <w:szCs w:val="27"/>
        </w:rPr>
        <w:t>,</w:t>
      </w:r>
      <w:r w:rsidR="008E7F8E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Pr="004C22DB">
        <w:rPr>
          <w:rFonts w:ascii="Times New Roman" w:hAnsi="Times New Roman" w:cs="Times New Roman"/>
          <w:sz w:val="27"/>
          <w:szCs w:val="27"/>
        </w:rPr>
        <w:t>разработанные исполнительн</w:t>
      </w:r>
      <w:r w:rsidR="008E7F8E" w:rsidRPr="004C22DB">
        <w:rPr>
          <w:rFonts w:ascii="Times New Roman" w:hAnsi="Times New Roman" w:cs="Times New Roman"/>
          <w:sz w:val="27"/>
          <w:szCs w:val="27"/>
        </w:rPr>
        <w:t>ыми органами государственной в</w:t>
      </w:r>
      <w:r w:rsidRPr="004C22DB">
        <w:rPr>
          <w:rFonts w:ascii="Times New Roman" w:hAnsi="Times New Roman" w:cs="Times New Roman"/>
          <w:sz w:val="27"/>
          <w:szCs w:val="27"/>
        </w:rPr>
        <w:t>ласти Чукотского автономного округа, в обязательном порядке направляются Аппаратом Губернатора и Правительства Чукотского автономн</w:t>
      </w:r>
      <w:r w:rsidR="00630FAE" w:rsidRPr="004C22DB">
        <w:rPr>
          <w:rFonts w:ascii="Times New Roman" w:hAnsi="Times New Roman" w:cs="Times New Roman"/>
          <w:sz w:val="27"/>
          <w:szCs w:val="27"/>
        </w:rPr>
        <w:t>ого округа (далее – Аппарат) в П</w:t>
      </w:r>
      <w:r w:rsidRPr="004C22DB">
        <w:rPr>
          <w:rFonts w:ascii="Times New Roman" w:hAnsi="Times New Roman" w:cs="Times New Roman"/>
          <w:sz w:val="27"/>
          <w:szCs w:val="27"/>
        </w:rPr>
        <w:t xml:space="preserve">рокуратуру для проведения правовой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антикоррупционных экспертиз.</w:t>
      </w:r>
    </w:p>
    <w:p w:rsidR="00EF34C3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Проекты нормативных правовых актов, в том числе проекты административных регламентов об оказании государственных услуг и исполнения государственных функций, </w:t>
      </w:r>
      <w:r w:rsidR="00972009" w:rsidRPr="004C22DB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4C22DB">
        <w:rPr>
          <w:rFonts w:ascii="Times New Roman" w:hAnsi="Times New Roman" w:cs="Times New Roman"/>
          <w:sz w:val="27"/>
          <w:szCs w:val="27"/>
        </w:rPr>
        <w:t xml:space="preserve">направляются </w:t>
      </w:r>
      <w:r w:rsidR="00630FAE" w:rsidRPr="004C22DB">
        <w:rPr>
          <w:rFonts w:ascii="Times New Roman" w:hAnsi="Times New Roman" w:cs="Times New Roman"/>
          <w:sz w:val="27"/>
          <w:szCs w:val="27"/>
        </w:rPr>
        <w:t>исполнительными органами государственной власти Чукотского автономного</w:t>
      </w:r>
      <w:r w:rsidRPr="004C22DB">
        <w:rPr>
          <w:rFonts w:ascii="Times New Roman" w:hAnsi="Times New Roman" w:cs="Times New Roman"/>
          <w:sz w:val="27"/>
          <w:szCs w:val="27"/>
        </w:rPr>
        <w:t xml:space="preserve"> в Прокуратуру для проведения правовой и антикоррупционной экспертизы.</w:t>
      </w:r>
    </w:p>
    <w:p w:rsidR="00EF34C3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случае выявления в нормативных правовых актах Чукотского автономного округа противоречий федеральному законодательству </w:t>
      </w:r>
      <w:r w:rsidR="00972009" w:rsidRPr="004C22DB">
        <w:rPr>
          <w:rFonts w:ascii="Times New Roman" w:hAnsi="Times New Roman" w:cs="Times New Roman"/>
          <w:sz w:val="27"/>
          <w:szCs w:val="27"/>
        </w:rPr>
        <w:t>П</w:t>
      </w:r>
      <w:r w:rsidRPr="004C22DB">
        <w:rPr>
          <w:rFonts w:ascii="Times New Roman" w:hAnsi="Times New Roman" w:cs="Times New Roman"/>
          <w:sz w:val="27"/>
          <w:szCs w:val="27"/>
        </w:rPr>
        <w:t xml:space="preserve">рокуратурой направляются протесты, которые рассматриваются органами исполнительной власти Чукотского автономного округа в установленный срок, в необходимых случаях разрабатываются проекты нормативных правовых актов по приведению нормативных правовых актов Чукотского автономного округа в соответствие </w:t>
      </w:r>
      <w:r w:rsidR="007E4367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с федеральным законодательством.</w:t>
      </w:r>
    </w:p>
    <w:p w:rsidR="00EF34C3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Взаимодействие с Прокуратурой Чукотского автономного округа в сфере нормотворчества осуществляется на основании Соглашения о взаимодействии </w:t>
      </w:r>
      <w:r w:rsidR="00A2335D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и сотрудничестве в сфере нормотворчества от </w:t>
      </w:r>
      <w:r w:rsidR="007A6780" w:rsidRPr="004C22DB">
        <w:rPr>
          <w:rFonts w:ascii="Times New Roman" w:hAnsi="Times New Roman" w:cs="Times New Roman"/>
          <w:sz w:val="27"/>
          <w:szCs w:val="27"/>
        </w:rPr>
        <w:t xml:space="preserve">17.12.2015 года «О взаимодействии прокуратуры Чукотского автономного округа и государственных органов исполнительной власти округа в области противодействия коррупции», </w:t>
      </w:r>
      <w:r w:rsidRPr="004C22DB">
        <w:rPr>
          <w:rFonts w:ascii="Times New Roman" w:hAnsi="Times New Roman" w:cs="Times New Roman"/>
          <w:sz w:val="27"/>
          <w:szCs w:val="27"/>
        </w:rPr>
        <w:t>(далее – Соглашение).</w:t>
      </w:r>
    </w:p>
    <w:p w:rsidR="00EF34C3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рамках указанного Соглашения Прокуратура:</w:t>
      </w:r>
    </w:p>
    <w:p w:rsidR="00EF34C3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- участвует в заседаниях (совещаниях) по вопросам нормотворческой деятельности;</w:t>
      </w:r>
    </w:p>
    <w:p w:rsidR="00892C32" w:rsidRPr="004C22DB" w:rsidRDefault="00EF34C3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проводит проверку законности проектов НПА, в том числе на предмет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коррупциогенности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>.</w:t>
      </w:r>
    </w:p>
    <w:p w:rsidR="007C3270" w:rsidRPr="004C22DB" w:rsidRDefault="007C3270" w:rsidP="00A2335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случае необходимости стороны Соглашения проводят рабочие группы, конференции, «круглые столы», семинары-совещания по вопросам нормотворческой деятельности и правоприменительной практики, обмениваются </w:t>
      </w:r>
      <w:r w:rsidRPr="004C22DB">
        <w:rPr>
          <w:rFonts w:ascii="Times New Roman" w:hAnsi="Times New Roman" w:cs="Times New Roman"/>
          <w:sz w:val="27"/>
          <w:szCs w:val="27"/>
        </w:rPr>
        <w:lastRenderedPageBreak/>
        <w:t xml:space="preserve">(по мере необходимости) статистической информацией о состоянии законности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в сфере регионального нормотворчества.</w:t>
      </w:r>
    </w:p>
    <w:p w:rsidR="002B36D3" w:rsidRPr="004C22DB" w:rsidRDefault="009D3B33" w:rsidP="002B36D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</w:t>
      </w:r>
      <w:r w:rsidR="002B36D3" w:rsidRPr="004C22DB">
        <w:rPr>
          <w:rFonts w:ascii="Times New Roman" w:hAnsi="Times New Roman" w:cs="Times New Roman"/>
          <w:sz w:val="27"/>
          <w:szCs w:val="27"/>
        </w:rPr>
        <w:t xml:space="preserve"> 1 полугодии 2020 года в проектах НПА Прокуратурой выявлено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="002B36D3" w:rsidRPr="004C22DB">
        <w:rPr>
          <w:rFonts w:ascii="Times New Roman" w:hAnsi="Times New Roman" w:cs="Times New Roman"/>
          <w:sz w:val="27"/>
          <w:szCs w:val="27"/>
        </w:rPr>
        <w:t xml:space="preserve">11 </w:t>
      </w:r>
      <w:proofErr w:type="spellStart"/>
      <w:r w:rsidR="002B36D3" w:rsidRPr="004C22D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2B36D3" w:rsidRPr="004C22DB">
        <w:rPr>
          <w:rFonts w:ascii="Times New Roman" w:hAnsi="Times New Roman" w:cs="Times New Roman"/>
          <w:sz w:val="27"/>
          <w:szCs w:val="27"/>
        </w:rPr>
        <w:t xml:space="preserve"> факторов.</w:t>
      </w:r>
      <w:r w:rsidR="00912B5E" w:rsidRPr="004C22DB">
        <w:rPr>
          <w:rFonts w:ascii="Times New Roman" w:hAnsi="Times New Roman" w:cs="Times New Roman"/>
          <w:sz w:val="27"/>
          <w:szCs w:val="27"/>
        </w:rPr>
        <w:t xml:space="preserve"> В</w:t>
      </w:r>
      <w:r w:rsidR="002B36D3" w:rsidRPr="004C22DB">
        <w:rPr>
          <w:rFonts w:ascii="Times New Roman" w:hAnsi="Times New Roman" w:cs="Times New Roman"/>
          <w:sz w:val="27"/>
          <w:szCs w:val="27"/>
        </w:rPr>
        <w:t xml:space="preserve"> 15 нормативных правовых актах выявлены несоответствия  законодательству РФ, которые устранены</w:t>
      </w:r>
      <w:r w:rsidR="00912B5E" w:rsidRPr="004C22DB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912B5E" w:rsidRPr="004C22D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912B5E" w:rsidRPr="004C22DB">
        <w:rPr>
          <w:rFonts w:ascii="Times New Roman" w:hAnsi="Times New Roman" w:cs="Times New Roman"/>
          <w:sz w:val="27"/>
          <w:szCs w:val="27"/>
        </w:rPr>
        <w:t xml:space="preserve"> факторов в действующих НПА </w:t>
      </w:r>
      <w:r w:rsidR="002B36D3" w:rsidRPr="004C22DB">
        <w:rPr>
          <w:rFonts w:ascii="Times New Roman" w:hAnsi="Times New Roman" w:cs="Times New Roman"/>
          <w:sz w:val="27"/>
          <w:szCs w:val="27"/>
        </w:rPr>
        <w:t>не выявлено.</w:t>
      </w:r>
    </w:p>
    <w:p w:rsidR="0096700C" w:rsidRPr="004C22DB" w:rsidRDefault="006C43A0" w:rsidP="002B36D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рамках Соглашения по вопросу ведения</w:t>
      </w:r>
      <w:r w:rsidR="0096700C" w:rsidRPr="004C22DB">
        <w:rPr>
          <w:rFonts w:ascii="Times New Roman" w:hAnsi="Times New Roman" w:cs="Times New Roman"/>
          <w:sz w:val="27"/>
          <w:szCs w:val="27"/>
        </w:rPr>
        <w:t xml:space="preserve"> регистра муниципальных нормативных правовых актов Чукотского автономного округа Прокуратура:</w:t>
      </w:r>
    </w:p>
    <w:p w:rsidR="0096700C" w:rsidRPr="004C22DB" w:rsidRDefault="0096700C" w:rsidP="0096700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- рассматривает информацию Аппарата Губернатора и Правительства Чукотского автономного округа о выявленных несоответствиях муниципальных нормативных правовых актов;</w:t>
      </w:r>
    </w:p>
    <w:p w:rsidR="0096700C" w:rsidRPr="004C22DB" w:rsidRDefault="0096700C" w:rsidP="0096700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- по запросу ежеквартально направляет в Аппарат</w:t>
      </w:r>
      <w:r w:rsidR="00DD0615" w:rsidRPr="004C22DB">
        <w:t xml:space="preserve"> </w:t>
      </w:r>
      <w:r w:rsidR="00DD0615" w:rsidRPr="004C22DB">
        <w:rPr>
          <w:rFonts w:ascii="Times New Roman" w:hAnsi="Times New Roman" w:cs="Times New Roman"/>
          <w:sz w:val="27"/>
          <w:szCs w:val="27"/>
        </w:rPr>
        <w:t xml:space="preserve">Губернатора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="00DD0615" w:rsidRPr="004C22DB">
        <w:rPr>
          <w:rFonts w:ascii="Times New Roman" w:hAnsi="Times New Roman" w:cs="Times New Roman"/>
          <w:sz w:val="27"/>
          <w:szCs w:val="27"/>
        </w:rPr>
        <w:t>и Правительства Чукотского автономного округа</w:t>
      </w:r>
      <w:r w:rsidRPr="004C22DB">
        <w:rPr>
          <w:rFonts w:ascii="Times New Roman" w:hAnsi="Times New Roman" w:cs="Times New Roman"/>
          <w:sz w:val="27"/>
          <w:szCs w:val="27"/>
        </w:rPr>
        <w:t xml:space="preserve"> информацию об оспоренных прокурорами муниципальных нормативных правовых актах;</w:t>
      </w:r>
    </w:p>
    <w:p w:rsidR="0096700C" w:rsidRPr="004C22DB" w:rsidRDefault="0096700C" w:rsidP="0096700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Аппарат</w:t>
      </w:r>
      <w:r w:rsidR="00B76CA6" w:rsidRPr="004C22DB">
        <w:t xml:space="preserve"> </w:t>
      </w:r>
      <w:r w:rsidR="00B76CA6" w:rsidRPr="004C22DB">
        <w:rPr>
          <w:rFonts w:ascii="Times New Roman" w:hAnsi="Times New Roman" w:cs="Times New Roman"/>
          <w:sz w:val="27"/>
          <w:szCs w:val="27"/>
        </w:rPr>
        <w:t>Губернатора и Правительства Чукотского автономного округа</w:t>
      </w:r>
      <w:r w:rsidRPr="004C22DB">
        <w:rPr>
          <w:rFonts w:ascii="Times New Roman" w:hAnsi="Times New Roman" w:cs="Times New Roman"/>
          <w:sz w:val="27"/>
          <w:szCs w:val="27"/>
        </w:rPr>
        <w:t>:</w:t>
      </w:r>
    </w:p>
    <w:p w:rsidR="0096700C" w:rsidRPr="004C22DB" w:rsidRDefault="0096700C" w:rsidP="0096700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анализирует соблюдение органами местного самоуправления порядка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сроков направления муниципальных нормативных правовых актов, иных сведений для включения в регистр;</w:t>
      </w:r>
    </w:p>
    <w:p w:rsidR="0096700C" w:rsidRPr="004C22DB" w:rsidRDefault="0096700C" w:rsidP="0096700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ежеквартально направляет в Прокуратуру информацию о выявленных несоответствиях муниципальных актов действующему законодательств в случае непринятия органами местного самоуправления мер по приведению муниципальных нормативных правовых актов в соответствие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с законодательством.</w:t>
      </w:r>
    </w:p>
    <w:p w:rsidR="00983AB9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Взаимодействие с Отделом по Чукотскому автономному округу Управления Министерства юстиции Российской Федерации по Магаданской области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и Чукотскому автономному округу (далее – Отдел) по вопросу ведения регистра муниципальных нормативных правовых актов Чукотского автономного округа осуществляется на основании Соглашения между Управлением юстиции Российской Федерации по Магаданской области и Чукотскому автономному округу и Правительством Чукотского автономного округа о взаимодействии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в сфере юстиции от 30 декабря 2008 года (далее - Соглашение).</w:t>
      </w:r>
    </w:p>
    <w:p w:rsidR="00983AB9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рамках указанного Соглашения Отдел:</w:t>
      </w:r>
    </w:p>
    <w:p w:rsidR="00983AB9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- оказывает консультативную, практическую, программно-технологическую помощь при ведении регистра муниципальных нормативных правовых актов;</w:t>
      </w:r>
    </w:p>
    <w:p w:rsidR="00983AB9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- готовит и направляет в адрес Аппарата Губернатора и Правительства Чукотского АО обзор практики ведения регистра муниципальных нормативных правовых актов;</w:t>
      </w:r>
    </w:p>
    <w:p w:rsidR="00983AB9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- по отдельному запросу предоставляет копии прошедших государственную регистрацию уставов муниципальных образований и правовых актов, вносящих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в них изменения;</w:t>
      </w:r>
    </w:p>
    <w:p w:rsidR="00983AB9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Аппарат Губернатора и Правительства Чукотского АО ежемесячно предоставляет в Отдел информацию о ходе ведения регистра муниципальных нормативных правовых актов, а также о проблемах ведения автоматизированной информационной системы федерального муниципального регистра.</w:t>
      </w:r>
    </w:p>
    <w:p w:rsidR="00983AB9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По состоянию на отчетную дату в Регистр муниципальных нормативных правовых актов Чукотского автономного округа (далее – муниципальный регистр) </w:t>
      </w:r>
      <w:r w:rsidRPr="004C22DB">
        <w:rPr>
          <w:rFonts w:ascii="Times New Roman" w:hAnsi="Times New Roman" w:cs="Times New Roman"/>
          <w:sz w:val="27"/>
          <w:szCs w:val="27"/>
        </w:rPr>
        <w:lastRenderedPageBreak/>
        <w:t xml:space="preserve">внесено 15 562 муниципальных нормативных правовых акта. С начала текущего года внесено 1 118 муниципальных нормативных правовых актов. </w:t>
      </w:r>
    </w:p>
    <w:p w:rsidR="009D3B33" w:rsidRPr="004C22DB" w:rsidRDefault="00983AB9" w:rsidP="00983AB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Проведено 1 003 правовых экспертиз. Экспертными заключениями выявлено 20 муниципальных нормативных правовых актов, противоречащих действующему законодательству и уставам муниципальных образований</w:t>
      </w:r>
    </w:p>
    <w:p w:rsidR="00E15560" w:rsidRPr="004C22DB" w:rsidRDefault="00775237" w:rsidP="00DC608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рамках Программы ежегодно осуществляется </w:t>
      </w:r>
      <w:r w:rsidR="00F446AB" w:rsidRPr="004C22DB">
        <w:rPr>
          <w:rFonts w:ascii="Times New Roman" w:hAnsi="Times New Roman" w:cs="Times New Roman"/>
          <w:sz w:val="27"/>
          <w:szCs w:val="27"/>
        </w:rPr>
        <w:t>а</w:t>
      </w:r>
      <w:r w:rsidRPr="004C22DB">
        <w:rPr>
          <w:rFonts w:ascii="Times New Roman" w:hAnsi="Times New Roman" w:cs="Times New Roman"/>
          <w:sz w:val="27"/>
          <w:szCs w:val="27"/>
        </w:rPr>
        <w:t xml:space="preserve">нализ правонарушений коррупционной направленности в исполнительных органах государственной власти Чукотского АО, органах местного самоуправления и подведомственных </w:t>
      </w:r>
      <w:r w:rsidR="00615AE7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им учреждениях и предприятиях. </w:t>
      </w:r>
    </w:p>
    <w:p w:rsidR="00E132AF" w:rsidRPr="004C22DB" w:rsidRDefault="00E132AF" w:rsidP="00E132A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Департаментом образования и науки Чукотского автономного округа выявлены 2 случая коррупционных правонарушений в деятельности двух государственных гражданских служащих Департамента</w:t>
      </w:r>
      <w:r w:rsidR="00AA5884" w:rsidRPr="004C22DB">
        <w:rPr>
          <w:rFonts w:ascii="Times New Roman" w:hAnsi="Times New Roman" w:cs="Times New Roman"/>
          <w:sz w:val="27"/>
          <w:szCs w:val="27"/>
        </w:rPr>
        <w:t xml:space="preserve"> (выявление недостоверных сведений за 2019 год в разделе 4 Сведения о счетах в банках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="00AA5884" w:rsidRPr="004C22DB">
        <w:rPr>
          <w:rFonts w:ascii="Times New Roman" w:hAnsi="Times New Roman" w:cs="Times New Roman"/>
          <w:sz w:val="27"/>
          <w:szCs w:val="27"/>
        </w:rPr>
        <w:t xml:space="preserve">и иных кредитных организациях Сведений о доходах, расходах, об имуществе </w:t>
      </w:r>
      <w:r w:rsidR="005F72F6">
        <w:rPr>
          <w:rFonts w:ascii="Times New Roman" w:hAnsi="Times New Roman" w:cs="Times New Roman"/>
          <w:sz w:val="27"/>
          <w:szCs w:val="27"/>
        </w:rPr>
        <w:br/>
      </w:r>
      <w:r w:rsidR="00AA5884" w:rsidRPr="004C22DB">
        <w:rPr>
          <w:rFonts w:ascii="Times New Roman" w:hAnsi="Times New Roman" w:cs="Times New Roman"/>
          <w:sz w:val="27"/>
          <w:szCs w:val="27"/>
        </w:rPr>
        <w:t>и обязательствах имущественного характера)</w:t>
      </w:r>
      <w:r w:rsidRPr="004C22DB">
        <w:rPr>
          <w:rFonts w:ascii="Times New Roman" w:hAnsi="Times New Roman" w:cs="Times New Roman"/>
          <w:sz w:val="27"/>
          <w:szCs w:val="27"/>
        </w:rPr>
        <w:t xml:space="preserve">. </w:t>
      </w:r>
      <w:r w:rsidR="00761C66" w:rsidRPr="004C22DB">
        <w:rPr>
          <w:rFonts w:ascii="Times New Roman" w:hAnsi="Times New Roman" w:cs="Times New Roman"/>
          <w:sz w:val="27"/>
          <w:szCs w:val="27"/>
        </w:rPr>
        <w:t>К указанным служащим применено взыскание, установленное статьей 59.1 «О государственной гражданской службе Российской Федерации», – замечание без проведения проверки.</w:t>
      </w:r>
    </w:p>
    <w:p w:rsidR="00DE41D8" w:rsidRPr="004C22DB" w:rsidRDefault="000658E1" w:rsidP="00DC608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</w:t>
      </w:r>
      <w:r w:rsidR="00DE41D8" w:rsidRPr="004C22DB">
        <w:rPr>
          <w:rFonts w:ascii="Times New Roman" w:hAnsi="Times New Roman" w:cs="Times New Roman"/>
          <w:sz w:val="27"/>
          <w:szCs w:val="27"/>
        </w:rPr>
        <w:t>о 2 квартале 2020 года Управлени</w:t>
      </w:r>
      <w:r w:rsidR="0076080D" w:rsidRPr="004C22DB">
        <w:rPr>
          <w:rFonts w:ascii="Times New Roman" w:hAnsi="Times New Roman" w:cs="Times New Roman"/>
          <w:sz w:val="27"/>
          <w:szCs w:val="27"/>
        </w:rPr>
        <w:t>ем</w:t>
      </w:r>
      <w:r w:rsidR="00DE41D8" w:rsidRPr="004C22DB">
        <w:rPr>
          <w:rFonts w:ascii="Times New Roman" w:hAnsi="Times New Roman" w:cs="Times New Roman"/>
          <w:sz w:val="27"/>
          <w:szCs w:val="27"/>
        </w:rPr>
        <w:t xml:space="preserve"> социальной политики администрации Чукотского муниципального района проведено совещание по результатам внесенного прокурором Чукотского района представления об устранении нарушений законов о муниципальной службе, противодействии коррупции </w:t>
      </w:r>
      <w:r w:rsidR="009E6732" w:rsidRPr="004C22DB">
        <w:rPr>
          <w:rFonts w:ascii="Times New Roman" w:hAnsi="Times New Roman" w:cs="Times New Roman"/>
          <w:sz w:val="27"/>
          <w:szCs w:val="27"/>
        </w:rPr>
        <w:br/>
      </w:r>
      <w:r w:rsidR="00DE41D8" w:rsidRPr="004C22DB">
        <w:rPr>
          <w:rFonts w:ascii="Times New Roman" w:hAnsi="Times New Roman" w:cs="Times New Roman"/>
          <w:sz w:val="27"/>
          <w:szCs w:val="27"/>
        </w:rPr>
        <w:t>от 05.12.2019 г. № 17/698в/2019, проведен анализ выявленных нарушений</w:t>
      </w:r>
      <w:r w:rsidR="0076080D" w:rsidRPr="004C22DB">
        <w:rPr>
          <w:rFonts w:ascii="Times New Roman" w:hAnsi="Times New Roman" w:cs="Times New Roman"/>
          <w:sz w:val="27"/>
          <w:szCs w:val="27"/>
        </w:rPr>
        <w:t>.</w:t>
      </w:r>
    </w:p>
    <w:p w:rsidR="00E15560" w:rsidRPr="004C22DB" w:rsidRDefault="00B94596" w:rsidP="00DC608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Уведомления представителя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 в органы исполнительной власти Чукотского автономного округа в отчетном периоде не поступали.</w:t>
      </w:r>
    </w:p>
    <w:p w:rsidR="00754889" w:rsidRPr="004C22DB" w:rsidRDefault="001C19C2" w:rsidP="00DC608B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Сотрудники </w:t>
      </w:r>
      <w:r w:rsidR="00136327" w:rsidRPr="004C22DB">
        <w:rPr>
          <w:rFonts w:ascii="Times New Roman" w:hAnsi="Times New Roman" w:cs="Times New Roman"/>
          <w:sz w:val="27"/>
          <w:szCs w:val="27"/>
        </w:rPr>
        <w:t>Управления принима</w:t>
      </w:r>
      <w:r w:rsidR="00D30990" w:rsidRPr="004C22DB">
        <w:rPr>
          <w:rFonts w:ascii="Times New Roman" w:hAnsi="Times New Roman" w:cs="Times New Roman"/>
          <w:sz w:val="27"/>
          <w:szCs w:val="27"/>
        </w:rPr>
        <w:t>ю</w:t>
      </w:r>
      <w:r w:rsidR="00136327" w:rsidRPr="004C22DB">
        <w:rPr>
          <w:rFonts w:ascii="Times New Roman" w:hAnsi="Times New Roman" w:cs="Times New Roman"/>
          <w:sz w:val="27"/>
          <w:szCs w:val="27"/>
        </w:rPr>
        <w:t>т активное 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</w:t>
      </w:r>
      <w:r w:rsidR="00D30990" w:rsidRPr="004C22DB">
        <w:rPr>
          <w:rFonts w:ascii="Times New Roman" w:hAnsi="Times New Roman" w:cs="Times New Roman"/>
          <w:sz w:val="27"/>
          <w:szCs w:val="27"/>
        </w:rPr>
        <w:t>.</w:t>
      </w:r>
    </w:p>
    <w:p w:rsidR="00C56368" w:rsidRPr="004C22DB" w:rsidRDefault="00C56368" w:rsidP="00C5636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Во 2 квартале 2020 года начальник Управления приняла участие в заседаниях Комиссий по соблюдению требований к служебному поведению государственных гражданских служащих в исполнительных органах государственной власти Чукотского автономного округа: </w:t>
      </w:r>
    </w:p>
    <w:p w:rsidR="00C56368" w:rsidRPr="004C22DB" w:rsidRDefault="00C56368" w:rsidP="00C5636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17 апреля 2020 года в Комитете государственного регулирования цен </w:t>
      </w:r>
      <w:r w:rsidR="004E32D5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тарифов Чукотского автономного округа;</w:t>
      </w:r>
    </w:p>
    <w:p w:rsidR="00C56368" w:rsidRPr="004C22DB" w:rsidRDefault="00C56368" w:rsidP="00C5636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20 апреля и 18 июня 2020 года в Комитете по культуре, спорту и туризму Чукотского автономного округа;</w:t>
      </w:r>
    </w:p>
    <w:p w:rsidR="00C56368" w:rsidRPr="004C22DB" w:rsidRDefault="00C56368" w:rsidP="00C5636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13 мая 2020 года в Департаменте финансов, экономики и имущественных отношений Чукотского автономного округа;</w:t>
      </w:r>
    </w:p>
    <w:p w:rsidR="00C56368" w:rsidRPr="004C22DB" w:rsidRDefault="00C56368" w:rsidP="00C5636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3 июня 2020 года в Департаменте образования и науки Чукотского автономного округа;</w:t>
      </w:r>
    </w:p>
    <w:p w:rsidR="00C56368" w:rsidRPr="004C22DB" w:rsidRDefault="00C56368" w:rsidP="00C5636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15 июня и 29 июня 2020 года в Управлении по обеспечению деятельности мировых судей, государственных нотариальных контор и юридических консультаций Чукотского автономного округа.</w:t>
      </w:r>
    </w:p>
    <w:p w:rsidR="00C56368" w:rsidRPr="004C22DB" w:rsidRDefault="00C56368" w:rsidP="004E32D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lastRenderedPageBreak/>
        <w:t>4 июня 2020 года начальник Управления принял участие в совещании, проведенном в режиме видеоконференции, по вопросу предупреждения правонарушений в сфере закупок товаров, работ, услуг для обеспечения государственных и муниципальных нужд, в котором приняли участие заместитель руководителя следственного управления Следственного комитета Российской Федерации по Чукотскому автономному округу, Заместитель Губернатора округа, сотрудники Правительства и Главы муниципальных образований</w:t>
      </w:r>
      <w:r w:rsidR="004E32D5" w:rsidRPr="004C22DB">
        <w:rPr>
          <w:rFonts w:ascii="Times New Roman" w:hAnsi="Times New Roman" w:cs="Times New Roman"/>
          <w:sz w:val="27"/>
          <w:szCs w:val="27"/>
        </w:rPr>
        <w:t xml:space="preserve"> Чукотского автономного округа.</w:t>
      </w:r>
      <w:r w:rsidRPr="004C22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0E96" w:rsidRPr="004C22DB" w:rsidRDefault="007B143D" w:rsidP="00C5636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Оказание методической и консультационной помощи органам местного самоуправления Чукотского</w:t>
      </w:r>
      <w:r w:rsidR="00C842D8" w:rsidRPr="004C22DB">
        <w:rPr>
          <w:rFonts w:ascii="Times New Roman" w:hAnsi="Times New Roman" w:cs="Times New Roman"/>
          <w:sz w:val="27"/>
          <w:szCs w:val="27"/>
        </w:rPr>
        <w:t xml:space="preserve"> автономного округа осуществляется на постоянной основе.</w:t>
      </w:r>
      <w:r w:rsidR="008F1D7E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="003C5F3A" w:rsidRPr="004C22DB">
        <w:rPr>
          <w:rFonts w:ascii="Times New Roman" w:hAnsi="Times New Roman" w:cs="Times New Roman"/>
          <w:sz w:val="27"/>
          <w:szCs w:val="27"/>
        </w:rPr>
        <w:t>По мере поступления в Управление в</w:t>
      </w:r>
      <w:r w:rsidR="008F1D7E" w:rsidRPr="004C22DB">
        <w:rPr>
          <w:rFonts w:ascii="Times New Roman" w:hAnsi="Times New Roman" w:cs="Times New Roman"/>
          <w:sz w:val="27"/>
          <w:szCs w:val="27"/>
        </w:rPr>
        <w:t xml:space="preserve"> адрес исполнителей ведомственных </w:t>
      </w:r>
      <w:r w:rsidR="00340E96" w:rsidRPr="004C22DB">
        <w:rPr>
          <w:rFonts w:ascii="Times New Roman" w:hAnsi="Times New Roman" w:cs="Times New Roman"/>
          <w:sz w:val="27"/>
          <w:szCs w:val="27"/>
        </w:rPr>
        <w:t>планов</w:t>
      </w:r>
      <w:r w:rsidR="00530D47" w:rsidRPr="004C22DB">
        <w:rPr>
          <w:rFonts w:ascii="Times New Roman" w:hAnsi="Times New Roman" w:cs="Times New Roman"/>
          <w:sz w:val="27"/>
          <w:szCs w:val="27"/>
        </w:rPr>
        <w:t xml:space="preserve"> (муниципальных программ)</w:t>
      </w:r>
      <w:r w:rsidR="00340E96" w:rsidRPr="004C22DB">
        <w:rPr>
          <w:rFonts w:ascii="Times New Roman" w:hAnsi="Times New Roman" w:cs="Times New Roman"/>
          <w:sz w:val="27"/>
          <w:szCs w:val="27"/>
        </w:rPr>
        <w:t xml:space="preserve"> профилактики </w:t>
      </w:r>
      <w:r w:rsidR="00536751" w:rsidRPr="004C22DB">
        <w:rPr>
          <w:rFonts w:ascii="Times New Roman" w:hAnsi="Times New Roman" w:cs="Times New Roman"/>
          <w:sz w:val="27"/>
          <w:szCs w:val="27"/>
        </w:rPr>
        <w:t>и</w:t>
      </w:r>
      <w:r w:rsidR="00530D47" w:rsidRPr="004C22DB">
        <w:rPr>
          <w:rFonts w:ascii="Times New Roman" w:hAnsi="Times New Roman" w:cs="Times New Roman"/>
          <w:sz w:val="27"/>
          <w:szCs w:val="27"/>
        </w:rPr>
        <w:t xml:space="preserve"> противодейст</w:t>
      </w:r>
      <w:r w:rsidR="00536751" w:rsidRPr="004C22DB">
        <w:rPr>
          <w:rFonts w:ascii="Times New Roman" w:hAnsi="Times New Roman" w:cs="Times New Roman"/>
          <w:sz w:val="27"/>
          <w:szCs w:val="27"/>
        </w:rPr>
        <w:t>в</w:t>
      </w:r>
      <w:r w:rsidR="00530D47" w:rsidRPr="004C22DB">
        <w:rPr>
          <w:rFonts w:ascii="Times New Roman" w:hAnsi="Times New Roman" w:cs="Times New Roman"/>
          <w:sz w:val="27"/>
          <w:szCs w:val="27"/>
        </w:rPr>
        <w:t>ия коррупции</w:t>
      </w:r>
      <w:r w:rsidR="003C5F3A" w:rsidRPr="004C22DB">
        <w:rPr>
          <w:rFonts w:ascii="Times New Roman" w:hAnsi="Times New Roman" w:cs="Times New Roman"/>
          <w:sz w:val="27"/>
          <w:szCs w:val="27"/>
        </w:rPr>
        <w:t xml:space="preserve"> направляются методические рекомендации, информационные</w:t>
      </w:r>
      <w:r w:rsidR="00E31E5A" w:rsidRPr="004C22DB">
        <w:rPr>
          <w:rFonts w:ascii="Times New Roman" w:hAnsi="Times New Roman" w:cs="Times New Roman"/>
          <w:sz w:val="27"/>
          <w:szCs w:val="27"/>
        </w:rPr>
        <w:t xml:space="preserve"> и разъяснительные письма, иные материалы.</w:t>
      </w:r>
    </w:p>
    <w:p w:rsidR="003E7ECD" w:rsidRPr="004C22DB" w:rsidRDefault="007A3839" w:rsidP="00652B6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Кроме того (</w:t>
      </w:r>
      <w:r w:rsidR="00500AD2" w:rsidRPr="004C22DB">
        <w:rPr>
          <w:rFonts w:ascii="Times New Roman" w:hAnsi="Times New Roman" w:cs="Times New Roman"/>
          <w:sz w:val="27"/>
          <w:szCs w:val="27"/>
        </w:rPr>
        <w:t>по запросу инициатора</w:t>
      </w:r>
      <w:r w:rsidRPr="004C22DB">
        <w:rPr>
          <w:rFonts w:ascii="Times New Roman" w:hAnsi="Times New Roman" w:cs="Times New Roman"/>
          <w:sz w:val="27"/>
          <w:szCs w:val="27"/>
        </w:rPr>
        <w:t>)</w:t>
      </w:r>
      <w:r w:rsidR="00500AD2" w:rsidRPr="004C22DB">
        <w:rPr>
          <w:rFonts w:ascii="Times New Roman" w:hAnsi="Times New Roman" w:cs="Times New Roman"/>
          <w:sz w:val="27"/>
          <w:szCs w:val="27"/>
        </w:rPr>
        <w:t xml:space="preserve"> регулярно проводится консультирование</w:t>
      </w:r>
      <w:r w:rsidR="003E7ECD" w:rsidRPr="004C22DB">
        <w:rPr>
          <w:rFonts w:ascii="Times New Roman" w:hAnsi="Times New Roman" w:cs="Times New Roman"/>
          <w:sz w:val="27"/>
          <w:szCs w:val="27"/>
        </w:rPr>
        <w:t xml:space="preserve"> по наиболее актуальным вопросам.</w:t>
      </w:r>
    </w:p>
    <w:p w:rsidR="00C842D8" w:rsidRPr="004C22DB" w:rsidRDefault="002417D0" w:rsidP="00652B6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 отчётном периоде о</w:t>
      </w:r>
      <w:r w:rsidR="004B72AE" w:rsidRPr="004C22DB">
        <w:rPr>
          <w:rFonts w:ascii="Times New Roman" w:hAnsi="Times New Roman" w:cs="Times New Roman"/>
          <w:sz w:val="27"/>
          <w:szCs w:val="27"/>
        </w:rPr>
        <w:t>бращени</w:t>
      </w:r>
      <w:r w:rsidRPr="004C22DB">
        <w:rPr>
          <w:rFonts w:ascii="Times New Roman" w:hAnsi="Times New Roman" w:cs="Times New Roman"/>
          <w:sz w:val="27"/>
          <w:szCs w:val="27"/>
        </w:rPr>
        <w:t>я</w:t>
      </w:r>
      <w:r w:rsidR="004B72AE" w:rsidRPr="004C22DB">
        <w:rPr>
          <w:rFonts w:ascii="Times New Roman" w:hAnsi="Times New Roman" w:cs="Times New Roman"/>
          <w:sz w:val="27"/>
          <w:szCs w:val="27"/>
        </w:rPr>
        <w:t xml:space="preserve"> органов местного самоуправления Чукотского автономного округа об оказании методической и консультационной помощи в разработке и принятии административных регламентов исполнения (предоставления) органами местного самоуправления муниципальных функций (услуг) </w:t>
      </w:r>
      <w:r w:rsidR="00B5590D" w:rsidRPr="004C22DB">
        <w:rPr>
          <w:rFonts w:ascii="Times New Roman" w:hAnsi="Times New Roman" w:cs="Times New Roman"/>
          <w:sz w:val="27"/>
          <w:szCs w:val="27"/>
        </w:rPr>
        <w:t xml:space="preserve">не </w:t>
      </w:r>
      <w:r w:rsidR="004B72AE" w:rsidRPr="004C22DB">
        <w:rPr>
          <w:rFonts w:ascii="Times New Roman" w:hAnsi="Times New Roman" w:cs="Times New Roman"/>
          <w:sz w:val="27"/>
          <w:szCs w:val="27"/>
        </w:rPr>
        <w:t>поступал</w:t>
      </w:r>
      <w:r w:rsidR="004B371F" w:rsidRPr="004C22DB">
        <w:rPr>
          <w:rFonts w:ascii="Times New Roman" w:hAnsi="Times New Roman" w:cs="Times New Roman"/>
          <w:sz w:val="27"/>
          <w:szCs w:val="27"/>
        </w:rPr>
        <w:t>и</w:t>
      </w:r>
      <w:r w:rsidR="00FA2B8F" w:rsidRPr="004C22DB">
        <w:rPr>
          <w:rFonts w:ascii="Times New Roman" w:hAnsi="Times New Roman" w:cs="Times New Roman"/>
          <w:sz w:val="27"/>
          <w:szCs w:val="27"/>
        </w:rPr>
        <w:t>. П</w:t>
      </w:r>
      <w:r w:rsidR="004B72AE" w:rsidRPr="004C22DB">
        <w:rPr>
          <w:rFonts w:ascii="Times New Roman" w:hAnsi="Times New Roman" w:cs="Times New Roman"/>
          <w:sz w:val="27"/>
          <w:szCs w:val="27"/>
        </w:rPr>
        <w:t xml:space="preserve">о вопросу оказания методической и консультационной помощи в разработке и освоении методик (методических рекомендаций) </w:t>
      </w:r>
      <w:r w:rsidR="0085537F" w:rsidRPr="004C22DB">
        <w:rPr>
          <w:rFonts w:ascii="Times New Roman" w:hAnsi="Times New Roman" w:cs="Times New Roman"/>
          <w:sz w:val="27"/>
          <w:szCs w:val="27"/>
        </w:rPr>
        <w:br/>
      </w:r>
      <w:r w:rsidR="004B72AE" w:rsidRPr="004C22DB">
        <w:rPr>
          <w:rFonts w:ascii="Times New Roman" w:hAnsi="Times New Roman" w:cs="Times New Roman"/>
          <w:sz w:val="27"/>
          <w:szCs w:val="27"/>
        </w:rPr>
        <w:t xml:space="preserve">по определению </w:t>
      </w:r>
      <w:proofErr w:type="spellStart"/>
      <w:r w:rsidR="004B72AE" w:rsidRPr="004C22DB">
        <w:rPr>
          <w:rFonts w:ascii="Times New Roman" w:hAnsi="Times New Roman" w:cs="Times New Roman"/>
          <w:sz w:val="27"/>
          <w:szCs w:val="27"/>
        </w:rPr>
        <w:t>коррупциогенности</w:t>
      </w:r>
      <w:proofErr w:type="spellEnd"/>
      <w:r w:rsidR="004B72AE" w:rsidRPr="004C22DB">
        <w:rPr>
          <w:rFonts w:ascii="Times New Roman" w:hAnsi="Times New Roman" w:cs="Times New Roman"/>
          <w:sz w:val="27"/>
          <w:szCs w:val="27"/>
        </w:rPr>
        <w:t xml:space="preserve"> нормативных правовых актов и их проектов (антикоррупционной экспертизы</w:t>
      </w:r>
      <w:r w:rsidR="00F56303" w:rsidRPr="004C22DB">
        <w:rPr>
          <w:rFonts w:ascii="Times New Roman" w:hAnsi="Times New Roman" w:cs="Times New Roman"/>
          <w:sz w:val="27"/>
          <w:szCs w:val="27"/>
        </w:rPr>
        <w:t>)</w:t>
      </w:r>
      <w:r w:rsidR="004B72AE" w:rsidRPr="004C22DB">
        <w:rPr>
          <w:rFonts w:ascii="Times New Roman" w:hAnsi="Times New Roman" w:cs="Times New Roman"/>
          <w:sz w:val="27"/>
          <w:szCs w:val="27"/>
        </w:rPr>
        <w:t xml:space="preserve"> не поступал</w:t>
      </w:r>
      <w:r w:rsidR="00F56303" w:rsidRPr="004C22DB">
        <w:rPr>
          <w:rFonts w:ascii="Times New Roman" w:hAnsi="Times New Roman" w:cs="Times New Roman"/>
          <w:sz w:val="27"/>
          <w:szCs w:val="27"/>
        </w:rPr>
        <w:t>и</w:t>
      </w:r>
      <w:r w:rsidR="00FA2B8F" w:rsidRPr="004C22DB">
        <w:rPr>
          <w:rFonts w:ascii="Times New Roman" w:hAnsi="Times New Roman" w:cs="Times New Roman"/>
          <w:sz w:val="27"/>
          <w:szCs w:val="27"/>
        </w:rPr>
        <w:t xml:space="preserve"> так же</w:t>
      </w:r>
      <w:r w:rsidR="004B72AE" w:rsidRPr="004C22DB">
        <w:rPr>
          <w:rFonts w:ascii="Times New Roman" w:hAnsi="Times New Roman" w:cs="Times New Roman"/>
          <w:sz w:val="27"/>
          <w:szCs w:val="27"/>
        </w:rPr>
        <w:t>.</w:t>
      </w:r>
    </w:p>
    <w:p w:rsidR="00B9592C" w:rsidRPr="004C22DB" w:rsidRDefault="00B9592C" w:rsidP="00652B6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Оказание методической и консультационной помощи органам местного самоуправления</w:t>
      </w:r>
      <w:r w:rsidR="00E57D54" w:rsidRPr="004C22DB">
        <w:rPr>
          <w:rFonts w:ascii="Times New Roman" w:hAnsi="Times New Roman" w:cs="Times New Roman"/>
          <w:sz w:val="27"/>
          <w:szCs w:val="27"/>
        </w:rPr>
        <w:t xml:space="preserve"> </w:t>
      </w:r>
      <w:r w:rsidRPr="004C22DB">
        <w:rPr>
          <w:rFonts w:ascii="Times New Roman" w:hAnsi="Times New Roman" w:cs="Times New Roman"/>
          <w:sz w:val="27"/>
          <w:szCs w:val="27"/>
        </w:rPr>
        <w:t xml:space="preserve">в сфере проведения закупок для муниципальных нужд осуществляет Департамент экономики, финансов </w:t>
      </w:r>
      <w:r w:rsidR="00C156E6" w:rsidRPr="004C22DB">
        <w:rPr>
          <w:rFonts w:ascii="Times New Roman" w:hAnsi="Times New Roman" w:cs="Times New Roman"/>
          <w:sz w:val="27"/>
          <w:szCs w:val="27"/>
        </w:rPr>
        <w:t>Чукотского автономного округа</w:t>
      </w:r>
      <w:r w:rsidR="009E6732" w:rsidRPr="004C22DB">
        <w:rPr>
          <w:rFonts w:ascii="Times New Roman" w:hAnsi="Times New Roman" w:cs="Times New Roman"/>
          <w:sz w:val="27"/>
          <w:szCs w:val="27"/>
        </w:rPr>
        <w:t>, который</w:t>
      </w:r>
      <w:r w:rsidR="00097A08" w:rsidRPr="004C22DB">
        <w:rPr>
          <w:rFonts w:ascii="Times New Roman" w:hAnsi="Times New Roman" w:cs="Times New Roman"/>
          <w:sz w:val="27"/>
          <w:szCs w:val="27"/>
        </w:rPr>
        <w:t xml:space="preserve"> доводит муниципальным заказчикам формы обращения на организацию </w:t>
      </w:r>
      <w:r w:rsidR="009E6732" w:rsidRPr="004C22DB">
        <w:rPr>
          <w:rFonts w:ascii="Times New Roman" w:hAnsi="Times New Roman" w:cs="Times New Roman"/>
          <w:sz w:val="27"/>
          <w:szCs w:val="27"/>
        </w:rPr>
        <w:br/>
      </w:r>
      <w:r w:rsidR="00097A08" w:rsidRPr="004C22DB">
        <w:rPr>
          <w:rFonts w:ascii="Times New Roman" w:hAnsi="Times New Roman" w:cs="Times New Roman"/>
          <w:sz w:val="27"/>
          <w:szCs w:val="27"/>
        </w:rPr>
        <w:t xml:space="preserve">и проведение определений поставщиков на поставку товаров, определений подрядчиков на выполнение работ, определений исполнителей на оказание услуг, а также утвержденные типовые технические задания и проекты государственных контрактов/гражданско-правовых договоров на поставку определенных видов товаров, на оказание определенных видов услуг, как рекомендуемые для использования в работе. Государственным казенным учреждением «Управление государственных закупок Чукотского автономного округа», находящимся </w:t>
      </w:r>
      <w:r w:rsidR="009E6732" w:rsidRPr="004C22DB">
        <w:rPr>
          <w:rFonts w:ascii="Times New Roman" w:hAnsi="Times New Roman" w:cs="Times New Roman"/>
          <w:sz w:val="27"/>
          <w:szCs w:val="27"/>
        </w:rPr>
        <w:br/>
      </w:r>
      <w:r w:rsidR="00097A08" w:rsidRPr="004C22DB">
        <w:rPr>
          <w:rFonts w:ascii="Times New Roman" w:hAnsi="Times New Roman" w:cs="Times New Roman"/>
          <w:sz w:val="27"/>
          <w:szCs w:val="27"/>
        </w:rPr>
        <w:t>в ведомственном подчинении указанного Департамента, своевременно направляются муниципальным заказчикам все изменения, вносимые в указанные выше формы.</w:t>
      </w:r>
    </w:p>
    <w:p w:rsidR="00B9592C" w:rsidRPr="004C22DB" w:rsidRDefault="00B9592C" w:rsidP="00652B6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91E6C" w:rsidRPr="004C22DB" w:rsidRDefault="00F91E6C" w:rsidP="00652B62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1E6C" w:rsidRPr="004C22DB" w:rsidRDefault="00F91E6C" w:rsidP="00652B62">
      <w:pPr>
        <w:pStyle w:val="affe"/>
        <w:numPr>
          <w:ilvl w:val="0"/>
          <w:numId w:val="31"/>
        </w:num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4C22DB">
        <w:rPr>
          <w:rFonts w:ascii="Times New Roman" w:hAnsi="Times New Roman" w:cs="Times New Roman"/>
          <w:b/>
          <w:sz w:val="27"/>
          <w:szCs w:val="27"/>
        </w:rPr>
        <w:t>Совершенствование нормативной правовой базы</w:t>
      </w:r>
    </w:p>
    <w:p w:rsidR="004B371F" w:rsidRPr="004C22DB" w:rsidRDefault="00F91E6C" w:rsidP="00652B62">
      <w:pPr>
        <w:shd w:val="clear" w:color="auto" w:fill="FFFFFF"/>
        <w:autoSpaceDE w:val="0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22DB">
        <w:rPr>
          <w:rFonts w:ascii="Times New Roman" w:hAnsi="Times New Roman" w:cs="Times New Roman"/>
          <w:b/>
          <w:sz w:val="27"/>
          <w:szCs w:val="27"/>
        </w:rPr>
        <w:t>Чукотского автономного округа</w:t>
      </w:r>
    </w:p>
    <w:p w:rsidR="00B26A62" w:rsidRPr="004C22DB" w:rsidRDefault="00B26A62" w:rsidP="00652B62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zh-CN"/>
        </w:rPr>
      </w:pPr>
    </w:p>
    <w:p w:rsidR="002417D0" w:rsidRPr="004C22DB" w:rsidRDefault="003C6AFF" w:rsidP="008367D3">
      <w:pPr>
        <w:shd w:val="clear" w:color="auto" w:fill="FFFFFF"/>
        <w:autoSpaceDE w:val="0"/>
        <w:spacing w:after="0" w:line="240" w:lineRule="auto"/>
        <w:ind w:firstLine="567"/>
        <w:jc w:val="both"/>
        <w:rPr>
          <w:rStyle w:val="rvts706641"/>
          <w:rFonts w:ascii="Times New Roman" w:hAnsi="Times New Roman" w:cs="Times New Roman"/>
          <w:sz w:val="28"/>
          <w:szCs w:val="28"/>
        </w:rPr>
      </w:pPr>
      <w:r w:rsidRPr="004C22DB">
        <w:rPr>
          <w:rStyle w:val="rvts706641"/>
          <w:rFonts w:ascii="Times New Roman" w:hAnsi="Times New Roman" w:cs="Times New Roman"/>
          <w:sz w:val="28"/>
          <w:szCs w:val="28"/>
        </w:rPr>
        <w:t xml:space="preserve">Приведение нормативных правовых актов </w:t>
      </w:r>
      <w:r w:rsidRPr="004C22DB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4C22DB">
        <w:rPr>
          <w:rStyle w:val="rvts706641"/>
          <w:rFonts w:ascii="Times New Roman" w:hAnsi="Times New Roman" w:cs="Times New Roman"/>
          <w:sz w:val="28"/>
          <w:szCs w:val="28"/>
        </w:rPr>
        <w:t>в связи с изменением федерального законодательства по вопросам профилактики и противодействия коррупции</w:t>
      </w:r>
      <w:r w:rsidR="0085537F" w:rsidRPr="004C22DB">
        <w:rPr>
          <w:rStyle w:val="rvts706641"/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367D3" w:rsidRPr="004C22DB">
        <w:rPr>
          <w:rStyle w:val="rvts706641"/>
          <w:rFonts w:ascii="Times New Roman" w:hAnsi="Times New Roman" w:cs="Times New Roman"/>
          <w:sz w:val="28"/>
          <w:szCs w:val="28"/>
        </w:rPr>
        <w:t xml:space="preserve"> Аппаратом  Губернатора и Правительства Чукотского автономного округа совместно </w:t>
      </w:r>
      <w:r w:rsidR="004C25ED" w:rsidRPr="004C22DB">
        <w:rPr>
          <w:rStyle w:val="rvts706641"/>
          <w:rFonts w:ascii="Times New Roman" w:hAnsi="Times New Roman" w:cs="Times New Roman"/>
          <w:sz w:val="28"/>
          <w:szCs w:val="28"/>
        </w:rPr>
        <w:br/>
      </w:r>
      <w:r w:rsidR="008367D3" w:rsidRPr="004C22DB">
        <w:rPr>
          <w:rStyle w:val="rvts706641"/>
          <w:rFonts w:ascii="Times New Roman" w:hAnsi="Times New Roman" w:cs="Times New Roman"/>
          <w:sz w:val="28"/>
          <w:szCs w:val="28"/>
        </w:rPr>
        <w:lastRenderedPageBreak/>
        <w:t>с Думой Чукотского автономного округа</w:t>
      </w:r>
      <w:r w:rsidR="0085537F" w:rsidRPr="004C22DB">
        <w:rPr>
          <w:rStyle w:val="rvts706641"/>
          <w:rFonts w:ascii="Times New Roman" w:hAnsi="Times New Roman" w:cs="Times New Roman"/>
          <w:sz w:val="28"/>
          <w:szCs w:val="28"/>
        </w:rPr>
        <w:t xml:space="preserve"> в соответствии с планом законопроектной работы</w:t>
      </w:r>
      <w:r w:rsidR="005926F9" w:rsidRPr="004C22DB">
        <w:rPr>
          <w:rStyle w:val="rvts706641"/>
          <w:rFonts w:ascii="Times New Roman" w:hAnsi="Times New Roman" w:cs="Times New Roman"/>
          <w:sz w:val="28"/>
          <w:szCs w:val="28"/>
        </w:rPr>
        <w:t>.</w:t>
      </w:r>
    </w:p>
    <w:p w:rsidR="005926F9" w:rsidRPr="004C22DB" w:rsidRDefault="005926F9" w:rsidP="005926F9">
      <w:pPr>
        <w:shd w:val="clear" w:color="auto" w:fill="FFFFFF"/>
        <w:autoSpaceDE w:val="0"/>
        <w:spacing w:after="0" w:line="240" w:lineRule="auto"/>
        <w:ind w:left="18" w:right="101"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Распоряжением Губернатора Чукотского автономного округа от 05.07.2017 № 192-рг «О специализированном портале антикоррупционной экспертизы Чукотского автономного округа» на основе Типового программного решения, разработанного Минэкономразвития России, создан специализированный портал антикоррупционной экспертизы Чукотского автономного округа.</w:t>
      </w:r>
    </w:p>
    <w:p w:rsidR="00EC4BBC" w:rsidRPr="004C22DB" w:rsidRDefault="00EC4BBC" w:rsidP="00EC4BBC">
      <w:pPr>
        <w:spacing w:after="0" w:line="240" w:lineRule="auto"/>
        <w:ind w:right="-6"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Антикоррупционная экспертиза </w:t>
      </w:r>
      <w:r w:rsidR="00F91C71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нормативных правовых актов</w:t>
      </w:r>
      <w:r w:rsidR="00667B3A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регулируется Федеральным законом от 17</w:t>
      </w:r>
      <w:r w:rsidR="00FC0F76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.07.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</w:t>
      </w:r>
      <w:r w:rsidR="00667B3A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</w:t>
      </w:r>
      <w:r w:rsidR="00667B3A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</w:t>
      </w:r>
      <w:r w:rsidR="00667B3A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673AAE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т 26</w:t>
      </w:r>
      <w:r w:rsidR="00B4028D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.02.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2010 № 96, Кодексом</w:t>
      </w:r>
      <w:r w:rsidR="00F91C71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нормативных правовых актах Чукотского автономного округа от 24</w:t>
      </w:r>
      <w:r w:rsidR="00B4028D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.02.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2009 № 25-ОЗ, Рекомендациями </w:t>
      </w:r>
      <w:r w:rsidR="00F4229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проведению антикоррупционной экспертизы нормативных правовых актов </w:t>
      </w:r>
      <w:r w:rsidR="00F4229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проектов нормативных правовых актов, утвержденными на заседании предметно-методической Комиссии Центра противодействия коррупции Академии безопасности и специальных программ от 15</w:t>
      </w:r>
      <w:r w:rsidR="008E2908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.03.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2010 (протокол № 7), Регламентом Правительства Чукотского автономного округа, утвержденным Постановлением Правительства Чукотского автономного округа от 10</w:t>
      </w:r>
      <w:r w:rsidR="008E2908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.05.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2017 № 175, Распоряжением Правительства Чукотского автономного округа от 19</w:t>
      </w:r>
      <w:r w:rsidR="008E2908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.04.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2010 </w:t>
      </w:r>
      <w:r w:rsidR="0083178E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№ 152-рп «Об организации работы по проведению антикоррупционной экспертизы нормативных правовых актов, их проектов и других документов органами исполнительной власти Чукотского автономного округа».</w:t>
      </w:r>
    </w:p>
    <w:p w:rsidR="00EC4BBC" w:rsidRPr="004C22DB" w:rsidRDefault="00EC4BBC" w:rsidP="00EC4BBC">
      <w:pPr>
        <w:spacing w:after="0" w:line="240" w:lineRule="auto"/>
        <w:ind w:right="-6"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Антикоррупционную экспертизу проектов нормативных правовых актов Губернатора и Правительства проводит уполномоченный исполнительный орган государственной власти, которым является Аппарат Губернатора и Правительства Чукотского автономного округа. Правовая и антикоррупционная экспертиза проводятся должностными лицами Главного государственно-правового управления Аппарата Губернатора и Правительства Чукотского автономного округа, с оформлением заключений по форме, установленной Распоряжением Правительства Чукотского автономного округа от 19</w:t>
      </w:r>
      <w:r w:rsidR="00D8457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.04.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2010 № 152-рп. Наличие заключений по результатам проведения антикоррупционной экспертизы (как положительных, так и отрицательных) в проектах постановлений Губернатора </w:t>
      </w:r>
      <w:r w:rsidR="00C92B0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Правительства Чукотского автономного округа является обязательным</w:t>
      </w:r>
      <w:r w:rsidR="00ED02C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условием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EC4BBC" w:rsidRPr="004C22DB" w:rsidRDefault="00EC4BBC" w:rsidP="00EC4BBC">
      <w:pPr>
        <w:spacing w:after="0" w:line="240" w:lineRule="auto"/>
        <w:ind w:right="-6"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проектам законов Чукотского автономного округа (как направляемым </w:t>
      </w:r>
      <w:r w:rsidR="00F4229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Думу Чукотского автономного округа, так и поступившим из Думы Чукотского автономного округа) при проведении правовой экспертизы проводитс</w:t>
      </w:r>
      <w:r w:rsidR="00ED02C9"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антикоррупционная экспертиза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ru-RU"/>
        </w:rPr>
        <w:t>с оформлением соответствующих заключений.</w:t>
      </w:r>
    </w:p>
    <w:p w:rsidR="004E0A3A" w:rsidRPr="004C22DB" w:rsidRDefault="0003467B" w:rsidP="00EC4BBC">
      <w:pPr>
        <w:shd w:val="clear" w:color="auto" w:fill="FFFFFF"/>
        <w:autoSpaceDE w:val="0"/>
        <w:spacing w:after="0" w:line="240" w:lineRule="auto"/>
        <w:ind w:firstLine="567"/>
        <w:jc w:val="both"/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отношении пр</w:t>
      </w:r>
      <w:r w:rsidR="00EC4BB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оект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ов </w:t>
      </w:r>
      <w:r w:rsidR="00EC4BB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нормативных правовых актов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вносящих </w:t>
      </w:r>
      <w:r w:rsidR="00EC4BB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изменени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я</w:t>
      </w:r>
      <w:r w:rsidR="00EC4BB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C92B0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EC4BB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нормативные правовые акты (постановления Губернатора Чукотского автономного округа, постановления Правительства Чукотского автономного округа) </w:t>
      </w:r>
      <w:r w:rsidR="00B2482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также </w:t>
      </w:r>
      <w:r w:rsidR="00EC4BB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проводится антикоррупционная экспертиза с оформлением соответствующего заключения по результатам проведения антикоррупционной экспертизы.</w:t>
      </w:r>
      <w:r w:rsidR="004E0A3A" w:rsidRPr="004C22DB">
        <w:t xml:space="preserve"> </w:t>
      </w:r>
    </w:p>
    <w:p w:rsidR="003B7530" w:rsidRPr="004C22DB" w:rsidRDefault="003B7530" w:rsidP="003B7530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с частью 2 статьи 5 Закона Чукотского автономного округа </w:t>
      </w:r>
      <w:r w:rsidR="00C92B03" w:rsidRPr="004C22DB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от </w:t>
      </w:r>
      <w:r w:rsidR="0099534B" w:rsidRPr="004C22DB">
        <w:rPr>
          <w:rFonts w:ascii="Times New Roman" w:hAnsi="Times New Roman" w:cs="Times New Roman"/>
          <w:sz w:val="27"/>
          <w:szCs w:val="27"/>
        </w:rPr>
        <w:t>01.11.</w:t>
      </w:r>
      <w:r w:rsidRPr="004C22DB">
        <w:rPr>
          <w:rFonts w:ascii="Times New Roman" w:hAnsi="Times New Roman" w:cs="Times New Roman"/>
          <w:sz w:val="27"/>
          <w:szCs w:val="27"/>
        </w:rPr>
        <w:t xml:space="preserve">2008 № 129-ОЗ «О порядке организации и ведения регистра муниципальных нормативных правовых актов Чукотского автономного округа» ведение регистра муниципальных нормативных правовых актов осуществляется органом исполнительной власти, уполномоченным Правительством Чукотского автономного округа. </w:t>
      </w:r>
      <w:r w:rsidR="007073AF" w:rsidRPr="004C22D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4C22DB">
        <w:rPr>
          <w:rFonts w:ascii="Times New Roman" w:hAnsi="Times New Roman" w:cs="Times New Roman"/>
          <w:sz w:val="27"/>
          <w:szCs w:val="27"/>
        </w:rPr>
        <w:t>Распоряжением Правительства Чукотского автономного округа от 19</w:t>
      </w:r>
      <w:r w:rsidR="0099534B" w:rsidRPr="004C22DB">
        <w:rPr>
          <w:rFonts w:ascii="Times New Roman" w:hAnsi="Times New Roman" w:cs="Times New Roman"/>
          <w:sz w:val="27"/>
          <w:szCs w:val="27"/>
        </w:rPr>
        <w:t>.11.</w:t>
      </w:r>
      <w:r w:rsidRPr="004C22DB">
        <w:rPr>
          <w:rFonts w:ascii="Times New Roman" w:hAnsi="Times New Roman" w:cs="Times New Roman"/>
          <w:sz w:val="27"/>
          <w:szCs w:val="27"/>
        </w:rPr>
        <w:t xml:space="preserve">2008 № 419-рп на организацию и ведение регистра муниципальных нормативных правовых актов Чукотского автономного округа уполномочен  Аппарат Губернатора и Правительства Чукотского автономного округа. </w:t>
      </w:r>
    </w:p>
    <w:p w:rsidR="005926F9" w:rsidRPr="004C22DB" w:rsidRDefault="004E0A3A" w:rsidP="00EC4BB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Случаев не устранения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коррупциогенных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факторов не имеется.</w:t>
      </w:r>
    </w:p>
    <w:p w:rsidR="00ED02C9" w:rsidRPr="004C22DB" w:rsidRDefault="006E155B" w:rsidP="00ED02C9">
      <w:pPr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Анализ проведения правовой и антикоррупционной экспертизы нормативных правовых актов и проектов нормативных правовых актов Чукотского автономного округа в части определения качества подготовки нормативных правовых актов исполнительными органами государственной власти Чукотского автономного округа представлен в таблице 1.</w:t>
      </w:r>
    </w:p>
    <w:p w:rsidR="006E155B" w:rsidRPr="004C22DB" w:rsidRDefault="006E155B" w:rsidP="00ED02C9">
      <w:pPr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6E155B" w:rsidRPr="004C22DB" w:rsidRDefault="006E155B" w:rsidP="006E155B">
      <w:pPr>
        <w:spacing w:after="0" w:line="240" w:lineRule="auto"/>
        <w:ind w:firstLine="54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22DB">
        <w:rPr>
          <w:rFonts w:ascii="Times New Roman" w:eastAsia="Times New Roman" w:hAnsi="Times New Roman" w:cs="Times New Roman"/>
          <w:sz w:val="20"/>
          <w:szCs w:val="20"/>
          <w:lang w:eastAsia="zh-CN"/>
        </w:rPr>
        <w:t>Таблица 1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276"/>
        <w:gridCol w:w="1312"/>
      </w:tblGrid>
      <w:tr w:rsidR="00770943" w:rsidRPr="004C22DB" w:rsidTr="00F8697A">
        <w:trPr>
          <w:trHeight w:val="177"/>
        </w:trPr>
        <w:tc>
          <w:tcPr>
            <w:tcW w:w="5778" w:type="dxa"/>
            <w:shd w:val="clear" w:color="auto" w:fill="E0E0E0"/>
            <w:vAlign w:val="center"/>
          </w:tcPr>
          <w:p w:rsidR="00770943" w:rsidRPr="004C22DB" w:rsidRDefault="00770943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КОНТРОЛЬНЫЕ ПОЗИЦИИ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770943" w:rsidRPr="004C22DB" w:rsidRDefault="00770943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ИОГВ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70943" w:rsidRPr="004C22DB" w:rsidRDefault="00770943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ОМС</w:t>
            </w:r>
          </w:p>
        </w:tc>
        <w:tc>
          <w:tcPr>
            <w:tcW w:w="1312" w:type="dxa"/>
            <w:shd w:val="clear" w:color="auto" w:fill="E0E0E0"/>
            <w:vAlign w:val="center"/>
          </w:tcPr>
          <w:p w:rsidR="00770943" w:rsidRPr="004C22DB" w:rsidRDefault="00770943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ВСЕГО</w:t>
            </w:r>
          </w:p>
        </w:tc>
      </w:tr>
      <w:tr w:rsidR="00770943" w:rsidRPr="004C22DB" w:rsidTr="00F8697A">
        <w:trPr>
          <w:trHeight w:val="341"/>
        </w:trPr>
        <w:tc>
          <w:tcPr>
            <w:tcW w:w="5778" w:type="dxa"/>
            <w:shd w:val="clear" w:color="auto" w:fill="F3F3F3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Общее количество </w:t>
            </w: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cr/>
              <w:t>проектов нормативных правовых актов, подготовленных в отчетный период</w:t>
            </w:r>
          </w:p>
        </w:tc>
        <w:tc>
          <w:tcPr>
            <w:tcW w:w="1418" w:type="dxa"/>
            <w:shd w:val="clear" w:color="auto" w:fill="auto"/>
          </w:tcPr>
          <w:p w:rsidR="00770943" w:rsidRPr="004C22DB" w:rsidRDefault="00A801D5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451</w:t>
            </w:r>
          </w:p>
        </w:tc>
        <w:tc>
          <w:tcPr>
            <w:tcW w:w="1276" w:type="dxa"/>
            <w:shd w:val="clear" w:color="auto" w:fill="auto"/>
          </w:tcPr>
          <w:p w:rsidR="00770943" w:rsidRPr="004C22DB" w:rsidRDefault="00770943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2" w:type="dxa"/>
            <w:shd w:val="clear" w:color="auto" w:fill="auto"/>
          </w:tcPr>
          <w:p w:rsidR="00770943" w:rsidRPr="004C22DB" w:rsidRDefault="00810ADD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451</w:t>
            </w:r>
          </w:p>
        </w:tc>
      </w:tr>
      <w:tr w:rsidR="00770943" w:rsidRPr="004C22DB" w:rsidTr="00F8697A">
        <w:trPr>
          <w:trHeight w:val="341"/>
        </w:trPr>
        <w:tc>
          <w:tcPr>
            <w:tcW w:w="5778" w:type="dxa"/>
            <w:shd w:val="clear" w:color="auto" w:fill="F3F3F3"/>
          </w:tcPr>
          <w:p w:rsidR="00770943" w:rsidRPr="004C22DB" w:rsidRDefault="00770943" w:rsidP="00ED02C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проектов</w:t>
            </w: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cr/>
            </w: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cr/>
              <w:t>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418" w:type="dxa"/>
            <w:shd w:val="clear" w:color="auto" w:fill="auto"/>
          </w:tcPr>
          <w:p w:rsidR="00770943" w:rsidRPr="004C22DB" w:rsidRDefault="00A801D5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451</w:t>
            </w:r>
          </w:p>
        </w:tc>
        <w:tc>
          <w:tcPr>
            <w:tcW w:w="1276" w:type="dxa"/>
            <w:shd w:val="clear" w:color="auto" w:fill="auto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2" w:type="dxa"/>
            <w:shd w:val="clear" w:color="auto" w:fill="auto"/>
          </w:tcPr>
          <w:p w:rsidR="00770943" w:rsidRPr="004C22DB" w:rsidRDefault="00810ADD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451</w:t>
            </w:r>
          </w:p>
        </w:tc>
      </w:tr>
      <w:tr w:rsidR="00770943" w:rsidRPr="004C22DB" w:rsidTr="00F8697A">
        <w:trPr>
          <w:trHeight w:val="341"/>
        </w:trPr>
        <w:tc>
          <w:tcPr>
            <w:tcW w:w="5778" w:type="dxa"/>
            <w:shd w:val="clear" w:color="auto" w:fill="F3F3F3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коррупциогенных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факторов, выявленных в проектах нормативных правовых актов</w:t>
            </w:r>
          </w:p>
        </w:tc>
        <w:tc>
          <w:tcPr>
            <w:tcW w:w="1418" w:type="dxa"/>
            <w:shd w:val="clear" w:color="auto" w:fill="auto"/>
          </w:tcPr>
          <w:p w:rsidR="00770943" w:rsidRPr="004C22DB" w:rsidRDefault="00A801D5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2" w:type="dxa"/>
            <w:shd w:val="clear" w:color="auto" w:fill="auto"/>
          </w:tcPr>
          <w:p w:rsidR="00770943" w:rsidRPr="004C22DB" w:rsidRDefault="00810ADD" w:rsidP="00810ADD">
            <w:pPr>
              <w:tabs>
                <w:tab w:val="left" w:pos="553"/>
                <w:tab w:val="center" w:pos="619"/>
              </w:tabs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</w:tr>
      <w:tr w:rsidR="00770943" w:rsidRPr="004C22DB" w:rsidTr="00F8697A">
        <w:trPr>
          <w:trHeight w:val="177"/>
        </w:trPr>
        <w:tc>
          <w:tcPr>
            <w:tcW w:w="5778" w:type="dxa"/>
            <w:shd w:val="clear" w:color="auto" w:fill="F3F3F3"/>
          </w:tcPr>
          <w:p w:rsidR="00770943" w:rsidRPr="004C22DB" w:rsidRDefault="00770943" w:rsidP="00ED02C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Исключено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коррупциогенных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факторов</w:t>
            </w:r>
          </w:p>
        </w:tc>
        <w:tc>
          <w:tcPr>
            <w:tcW w:w="1418" w:type="dxa"/>
            <w:shd w:val="clear" w:color="auto" w:fill="auto"/>
          </w:tcPr>
          <w:p w:rsidR="00770943" w:rsidRPr="004C22DB" w:rsidRDefault="00A801D5" w:rsidP="00ED02C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770943"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2" w:type="dxa"/>
            <w:shd w:val="clear" w:color="auto" w:fill="auto"/>
          </w:tcPr>
          <w:p w:rsidR="00770943" w:rsidRPr="004C22DB" w:rsidRDefault="00810ADD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770943"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770943" w:rsidRPr="004C22DB" w:rsidTr="00F8697A">
        <w:trPr>
          <w:trHeight w:val="341"/>
        </w:trPr>
        <w:tc>
          <w:tcPr>
            <w:tcW w:w="5778" w:type="dxa"/>
            <w:shd w:val="clear" w:color="auto" w:fill="F3F3F3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нормативных правовых</w:t>
            </w: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cr/>
              <w:t xml:space="preserve">актов, в отношении которых проведена </w:t>
            </w: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cr/>
              <w:t>антикоррупционная экспертиза</w:t>
            </w:r>
          </w:p>
        </w:tc>
        <w:tc>
          <w:tcPr>
            <w:tcW w:w="1418" w:type="dxa"/>
            <w:shd w:val="clear" w:color="auto" w:fill="auto"/>
          </w:tcPr>
          <w:p w:rsidR="00770943" w:rsidRPr="004C22DB" w:rsidRDefault="00A801D5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286</w:t>
            </w:r>
          </w:p>
        </w:tc>
        <w:tc>
          <w:tcPr>
            <w:tcW w:w="1276" w:type="dxa"/>
            <w:shd w:val="clear" w:color="auto" w:fill="auto"/>
          </w:tcPr>
          <w:p w:rsidR="00770943" w:rsidRPr="004C22DB" w:rsidRDefault="00810ADD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1 003</w:t>
            </w:r>
          </w:p>
        </w:tc>
        <w:tc>
          <w:tcPr>
            <w:tcW w:w="1312" w:type="dxa"/>
            <w:shd w:val="clear" w:color="auto" w:fill="auto"/>
          </w:tcPr>
          <w:p w:rsidR="00770943" w:rsidRPr="004C22DB" w:rsidRDefault="009228F8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1 289</w:t>
            </w:r>
          </w:p>
        </w:tc>
      </w:tr>
      <w:tr w:rsidR="00770943" w:rsidRPr="004C22DB" w:rsidTr="00F8697A">
        <w:trPr>
          <w:trHeight w:val="341"/>
        </w:trPr>
        <w:tc>
          <w:tcPr>
            <w:tcW w:w="5778" w:type="dxa"/>
            <w:shd w:val="clear" w:color="auto" w:fill="F3F3F3"/>
          </w:tcPr>
          <w:p w:rsidR="00770943" w:rsidRPr="004C22DB" w:rsidRDefault="00770943" w:rsidP="00ED02C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коррупциогенных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факторов, выявленных в нормативных правовых актах</w:t>
            </w:r>
          </w:p>
        </w:tc>
        <w:tc>
          <w:tcPr>
            <w:tcW w:w="1418" w:type="dxa"/>
            <w:shd w:val="clear" w:color="auto" w:fill="auto"/>
          </w:tcPr>
          <w:p w:rsidR="00770943" w:rsidRPr="004C22DB" w:rsidRDefault="00A801D5" w:rsidP="00A801D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770943" w:rsidRPr="004C22DB" w:rsidRDefault="009228F8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770943" w:rsidRPr="004C22DB" w:rsidTr="00F8697A">
        <w:trPr>
          <w:trHeight w:val="188"/>
        </w:trPr>
        <w:tc>
          <w:tcPr>
            <w:tcW w:w="5778" w:type="dxa"/>
            <w:shd w:val="clear" w:color="auto" w:fill="F3F3F3"/>
          </w:tcPr>
          <w:p w:rsidR="00770943" w:rsidRPr="004C22DB" w:rsidRDefault="00770943" w:rsidP="00ED02C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Исключено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коррупциогенных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факторов</w:t>
            </w:r>
          </w:p>
        </w:tc>
        <w:tc>
          <w:tcPr>
            <w:tcW w:w="1418" w:type="dxa"/>
            <w:shd w:val="clear" w:color="auto" w:fill="auto"/>
          </w:tcPr>
          <w:p w:rsidR="00770943" w:rsidRPr="004C22DB" w:rsidRDefault="00A801D5" w:rsidP="00A801D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0943" w:rsidRPr="004C22DB" w:rsidRDefault="00770943" w:rsidP="00ED02C9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770943" w:rsidRPr="004C22DB" w:rsidRDefault="009228F8" w:rsidP="009228F8">
            <w:pPr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ED02C9" w:rsidRPr="004C22DB" w:rsidRDefault="00ED02C9" w:rsidP="00EC4BB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8697A" w:rsidRPr="004C22DB" w:rsidRDefault="00F8697A" w:rsidP="00F8697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Приказом Аппарата Губернатора и Правительства Чукотского автономного округа от 19 ноября 2008 года № 65 ответственным за ведение регистра муниципальных нормативных правовых актов Чукотского автономного округа определено Главное государственно-правовое управление Аппарата Губернатора </w:t>
      </w:r>
      <w:r w:rsidR="00F42294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Правительства Чукотского автономного округа.</w:t>
      </w:r>
    </w:p>
    <w:p w:rsidR="00F8697A" w:rsidRPr="004C22DB" w:rsidRDefault="00F8697A" w:rsidP="00F8697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соответствии с частью 2 статьи 5 Закона Чукотского автономного округа </w:t>
      </w:r>
      <w:r w:rsidR="00F42294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от 1 ноября 2008 года № 129-ОЗ «О порядке организации и ведения регистра муниципальных нормативных правовых актов Чукотского автономного округа» </w:t>
      </w:r>
      <w:r w:rsidR="00F42294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(в редакции от </w:t>
      </w:r>
      <w:r w:rsidR="00E17662" w:rsidRPr="004C22DB">
        <w:rPr>
          <w:rFonts w:ascii="Times New Roman" w:hAnsi="Times New Roman" w:cs="Times New Roman"/>
          <w:sz w:val="27"/>
          <w:szCs w:val="27"/>
        </w:rPr>
        <w:t>06.06.</w:t>
      </w:r>
      <w:r w:rsidRPr="004C22DB">
        <w:rPr>
          <w:rFonts w:ascii="Times New Roman" w:hAnsi="Times New Roman" w:cs="Times New Roman"/>
          <w:sz w:val="27"/>
          <w:szCs w:val="27"/>
        </w:rPr>
        <w:t>2017 № 43-ОЗ</w:t>
      </w:r>
      <w:r w:rsidR="00E17662" w:rsidRPr="004C22DB">
        <w:rPr>
          <w:rFonts w:ascii="Times New Roman" w:hAnsi="Times New Roman" w:cs="Times New Roman"/>
          <w:sz w:val="27"/>
          <w:szCs w:val="27"/>
        </w:rPr>
        <w:t>)</w:t>
      </w:r>
      <w:r w:rsidRPr="004C22DB">
        <w:rPr>
          <w:rFonts w:ascii="Times New Roman" w:hAnsi="Times New Roman" w:cs="Times New Roman"/>
          <w:sz w:val="27"/>
          <w:szCs w:val="27"/>
        </w:rPr>
        <w:t xml:space="preserve"> муниципальные нормативные правовые акты направляются принявшими (издавшими) их органами местного самоуправления (их должностными лицами) в течение 5 рабочих дней со дня принятия муниципального нормативного правового акта в Аппарат Губернатора </w:t>
      </w:r>
      <w:r w:rsidR="00F42294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Правительства Чукотского автономного округа.</w:t>
      </w:r>
    </w:p>
    <w:p w:rsidR="009228F8" w:rsidRPr="004C22DB" w:rsidRDefault="00F8697A" w:rsidP="00F8697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Внесенные в Регистр муниципальные нормативные правовые акты находятся в открытом доступе на портале pravo.minjust.ru.</w:t>
      </w:r>
    </w:p>
    <w:p w:rsidR="007D310C" w:rsidRPr="004C22DB" w:rsidRDefault="007D310C" w:rsidP="00F8697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Проведено 1 003 правовых экспертизы, включая антикоррупционные. Экспертными заключениями выявлено 20 муниципальных нормативных правовых </w:t>
      </w:r>
      <w:r w:rsidRPr="004C22DB">
        <w:rPr>
          <w:rFonts w:ascii="Times New Roman" w:hAnsi="Times New Roman" w:cs="Times New Roman"/>
          <w:sz w:val="27"/>
          <w:szCs w:val="27"/>
        </w:rPr>
        <w:lastRenderedPageBreak/>
        <w:t xml:space="preserve">актов, противоречащих действующему законодательству и уставам муниципальных образований. Признаков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коррупциогенности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не выявлено.</w:t>
      </w:r>
    </w:p>
    <w:p w:rsidR="007E7B86" w:rsidRPr="004C22DB" w:rsidRDefault="007E7B86" w:rsidP="007E7B8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Регулярно проводится анализ состояния Регистра на предмет соответствия муниципальных нормативных правовых актов действующему законодательству. </w:t>
      </w:r>
      <w:r w:rsidR="00F42294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В случае выявления противоречащего акта, проводится повторная юридическая экспертиза, которая направляется органам местного самоуправления для принятия соответствующих мер.</w:t>
      </w:r>
    </w:p>
    <w:p w:rsidR="009228F8" w:rsidRPr="004C22DB" w:rsidRDefault="007E7B86" w:rsidP="007E7B8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При несогласии с представленным заключением, экспертное заключение направляется органам прокуратуры для проверки и вынесения актов прокурорского реагирования</w:t>
      </w:r>
    </w:p>
    <w:p w:rsidR="009228F8" w:rsidRPr="004C22DB" w:rsidRDefault="00485640" w:rsidP="008711D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Исполнительные органы государственной власти постоянно проводят работу по приведению административных регламентов исполнения государственных функций (предоставления государственных услуг) в соответствие с требованиями Федерального закона от 27 июля 2010 года № 210-ФЗ «Об организации предоставления государственных и муниципальных услуг», в том числе в части касающейся межведомственного взаимодействия и в целях устранения нарушений, выявленных Отделом по Чукотскому автономному округу Управления Министерства юстиции Российской Федерации по Магаданской области </w:t>
      </w:r>
      <w:r w:rsidR="00F42294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и Чукотскому автономному округу</w:t>
      </w:r>
    </w:p>
    <w:p w:rsidR="00414ABC" w:rsidRPr="004C22DB" w:rsidRDefault="009856A9" w:rsidP="009856A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соответствии с Распоряжением Губернатора Чукотского автономного округа от 31 мая 2012 года № 101-рг «Об организации мониторинга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в Чукотском автономном округе» мониторинг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в отношении законодательных и иных правовых актов Российской Федерации осуществляется органами исполнительной власти Чукотского автономного округа в пределах своих полномочий</w:t>
      </w:r>
      <w:r w:rsidR="00414ABC" w:rsidRPr="004C22DB">
        <w:rPr>
          <w:rFonts w:ascii="Times New Roman" w:hAnsi="Times New Roman" w:cs="Times New Roman"/>
          <w:sz w:val="27"/>
          <w:szCs w:val="27"/>
        </w:rPr>
        <w:t xml:space="preserve"> в соответствии с методик</w:t>
      </w:r>
      <w:r w:rsidR="00057D42" w:rsidRPr="004C22DB">
        <w:rPr>
          <w:rFonts w:ascii="Times New Roman" w:hAnsi="Times New Roman" w:cs="Times New Roman"/>
          <w:sz w:val="27"/>
          <w:szCs w:val="27"/>
        </w:rPr>
        <w:t>ой</w:t>
      </w:r>
      <w:r w:rsidR="00414ABC" w:rsidRPr="004C22DB">
        <w:rPr>
          <w:rFonts w:ascii="Times New Roman" w:hAnsi="Times New Roman" w:cs="Times New Roman"/>
          <w:sz w:val="27"/>
          <w:szCs w:val="27"/>
        </w:rPr>
        <w:t xml:space="preserve"> осуществления мониторинга </w:t>
      </w:r>
      <w:proofErr w:type="spellStart"/>
      <w:r w:rsidR="00414ABC" w:rsidRPr="004C22DB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414ABC" w:rsidRPr="004C22DB">
        <w:rPr>
          <w:rFonts w:ascii="Times New Roman" w:hAnsi="Times New Roman" w:cs="Times New Roman"/>
          <w:sz w:val="27"/>
          <w:szCs w:val="27"/>
        </w:rPr>
        <w:t xml:space="preserve"> в Российской Федерации</w:t>
      </w:r>
      <w:r w:rsidR="00057D42" w:rsidRPr="004C22DB">
        <w:rPr>
          <w:rFonts w:ascii="Times New Roman" w:hAnsi="Times New Roman" w:cs="Times New Roman"/>
          <w:sz w:val="27"/>
          <w:szCs w:val="27"/>
        </w:rPr>
        <w:t xml:space="preserve"> (утв. Постановлением Правительства Российской Федерации от 19 августа 2011 года № 694).</w:t>
      </w:r>
    </w:p>
    <w:p w:rsidR="009856A9" w:rsidRPr="004C22DB" w:rsidRDefault="009856A9" w:rsidP="009856A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соответствии Планом мониторинга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в Российской Федерации на 2020 год, утвержденным Распоряжением Правительства Российской Федерации от 31 августа 2019 года </w:t>
      </w:r>
      <w:r w:rsidR="00FD2531" w:rsidRPr="004C22DB">
        <w:rPr>
          <w:rFonts w:ascii="Times New Roman" w:hAnsi="Times New Roman" w:cs="Times New Roman"/>
          <w:sz w:val="27"/>
          <w:szCs w:val="27"/>
        </w:rPr>
        <w:t xml:space="preserve">№ 1951-р, </w:t>
      </w:r>
      <w:r w:rsidRPr="004C22DB">
        <w:rPr>
          <w:rFonts w:ascii="Times New Roman" w:hAnsi="Times New Roman" w:cs="Times New Roman"/>
          <w:sz w:val="27"/>
          <w:szCs w:val="27"/>
        </w:rPr>
        <w:t xml:space="preserve">органами  исполнительной власти Чукотского автономного округа в течение 1 полугодия 2020 года проводился мониторинг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в отраслях законодательства (группах нормативных правовых актов) указанных в распоряжении. </w:t>
      </w:r>
    </w:p>
    <w:p w:rsidR="009856A9" w:rsidRPr="004C22DB" w:rsidRDefault="009856A9" w:rsidP="009856A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В результате сбора, обобщения, анализа и оценки информации о практике применения нормативных правовых актов, относящихся к вышеуказанным отраслям законодательства, предложений по совершенствованию правовой системы Российской Федерации не возникло. </w:t>
      </w:r>
    </w:p>
    <w:p w:rsidR="009856A9" w:rsidRPr="004C22DB" w:rsidRDefault="009856A9" w:rsidP="009856A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С инициативой принятия (издания), изменения или признания утратившими силу (отмены) нормативных правовых актов Российской Федерации Правительство Чукотского автономного округа в отчетный период также </w:t>
      </w:r>
      <w:r w:rsidR="00F42294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>не обращалось.</w:t>
      </w:r>
    </w:p>
    <w:p w:rsidR="009228F8" w:rsidRPr="004C22DB" w:rsidRDefault="009856A9" w:rsidP="009856A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Ежегодный доклад о результатах мониторинга </w:t>
      </w:r>
      <w:proofErr w:type="spellStart"/>
      <w:r w:rsidRPr="004C22DB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4C22DB">
        <w:rPr>
          <w:rFonts w:ascii="Times New Roman" w:hAnsi="Times New Roman" w:cs="Times New Roman"/>
          <w:sz w:val="27"/>
          <w:szCs w:val="27"/>
        </w:rPr>
        <w:t xml:space="preserve"> за 2019 год направлен в Минюст РФ 29 мая 2020 года</w:t>
      </w:r>
    </w:p>
    <w:p w:rsidR="004D72AF" w:rsidRPr="004C22DB" w:rsidRDefault="004D72AF" w:rsidP="004D72A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7B86" w:rsidRPr="004C22DB" w:rsidRDefault="007E7B86" w:rsidP="008711D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7B86" w:rsidRPr="004C22DB" w:rsidRDefault="007E7B86" w:rsidP="008711D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72B2D" w:rsidRPr="004C22DB" w:rsidRDefault="00257B7B" w:rsidP="0097175B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lastRenderedPageBreak/>
        <w:t xml:space="preserve">Ведение реестра (базы данных) нормативных правовых и иных актов </w:t>
      </w:r>
      <w:r w:rsidR="00EC595F">
        <w:rPr>
          <w:rFonts w:ascii="Times New Roman" w:hAnsi="Times New Roman" w:cs="Times New Roman"/>
          <w:sz w:val="27"/>
          <w:szCs w:val="27"/>
        </w:rPr>
        <w:br/>
      </w:r>
      <w:r w:rsidRPr="004C22DB">
        <w:rPr>
          <w:rFonts w:ascii="Times New Roman" w:hAnsi="Times New Roman" w:cs="Times New Roman"/>
          <w:sz w:val="27"/>
          <w:szCs w:val="27"/>
        </w:rPr>
        <w:t xml:space="preserve">по вопросам противодействию коррупции, принятых исполнительными органами государственной власти Чукотского </w:t>
      </w:r>
      <w:r w:rsidR="00F25ABC" w:rsidRPr="004C22DB">
        <w:rPr>
          <w:rFonts w:ascii="Times New Roman" w:hAnsi="Times New Roman" w:cs="Times New Roman"/>
          <w:sz w:val="27"/>
          <w:szCs w:val="27"/>
        </w:rPr>
        <w:t xml:space="preserve">автономного округа </w:t>
      </w:r>
      <w:r w:rsidRPr="004C22DB">
        <w:rPr>
          <w:rFonts w:ascii="Times New Roman" w:hAnsi="Times New Roman" w:cs="Times New Roman"/>
          <w:sz w:val="27"/>
          <w:szCs w:val="27"/>
        </w:rPr>
        <w:t>и органами местного самоуправления</w:t>
      </w:r>
      <w:r w:rsidR="00C13033" w:rsidRPr="004C22DB">
        <w:rPr>
          <w:rFonts w:ascii="Times New Roman" w:hAnsi="Times New Roman" w:cs="Times New Roman"/>
          <w:sz w:val="27"/>
          <w:szCs w:val="27"/>
        </w:rPr>
        <w:t xml:space="preserve"> осуществляется Управлением на основании предоставляемой ежеквартально информации.</w:t>
      </w:r>
    </w:p>
    <w:p w:rsidR="009F714C" w:rsidRPr="004C22DB" w:rsidRDefault="009F714C" w:rsidP="0097175B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 xml:space="preserve">Информация о принятых нормативных правовых и иных актов </w:t>
      </w:r>
      <w:r w:rsidR="00EC3063" w:rsidRPr="004C22DB">
        <w:rPr>
          <w:rFonts w:ascii="Times New Roman" w:hAnsi="Times New Roman" w:cs="Times New Roman"/>
          <w:sz w:val="27"/>
          <w:szCs w:val="27"/>
        </w:rPr>
        <w:t xml:space="preserve">представлена </w:t>
      </w:r>
      <w:r w:rsidR="00EC595F">
        <w:rPr>
          <w:rFonts w:ascii="Times New Roman" w:hAnsi="Times New Roman" w:cs="Times New Roman"/>
          <w:sz w:val="27"/>
          <w:szCs w:val="27"/>
        </w:rPr>
        <w:br/>
      </w:r>
      <w:r w:rsidR="00EC3063" w:rsidRPr="004C22DB">
        <w:rPr>
          <w:rFonts w:ascii="Times New Roman" w:hAnsi="Times New Roman" w:cs="Times New Roman"/>
          <w:sz w:val="27"/>
          <w:szCs w:val="27"/>
        </w:rPr>
        <w:t>в таблицах</w:t>
      </w:r>
      <w:r w:rsidRPr="004C22DB">
        <w:rPr>
          <w:rFonts w:ascii="Times New Roman" w:hAnsi="Times New Roman" w:cs="Times New Roman"/>
          <w:sz w:val="27"/>
          <w:szCs w:val="27"/>
        </w:rPr>
        <w:t xml:space="preserve"> 2</w:t>
      </w:r>
      <w:r w:rsidR="00EC3063" w:rsidRPr="004C22DB">
        <w:rPr>
          <w:rFonts w:ascii="Times New Roman" w:hAnsi="Times New Roman" w:cs="Times New Roman"/>
          <w:sz w:val="27"/>
          <w:szCs w:val="27"/>
        </w:rPr>
        <w:t xml:space="preserve"> и 3</w:t>
      </w:r>
      <w:r w:rsidRPr="004C22DB">
        <w:rPr>
          <w:rFonts w:ascii="Times New Roman" w:hAnsi="Times New Roman" w:cs="Times New Roman"/>
          <w:sz w:val="27"/>
          <w:szCs w:val="27"/>
        </w:rPr>
        <w:t>.</w:t>
      </w:r>
    </w:p>
    <w:p w:rsidR="00E7349A" w:rsidRPr="004C22DB" w:rsidRDefault="00E7349A">
      <w:pPr>
        <w:rPr>
          <w:rFonts w:ascii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br w:type="page"/>
      </w:r>
    </w:p>
    <w:p w:rsidR="00DF5D69" w:rsidRPr="004C22DB" w:rsidRDefault="00DF5D69" w:rsidP="0097175B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sz w:val="27"/>
          <w:szCs w:val="27"/>
        </w:rPr>
      </w:pPr>
    </w:p>
    <w:p w:rsidR="00DF5D69" w:rsidRPr="004C22DB" w:rsidRDefault="00DF5D69" w:rsidP="00DF5D69">
      <w:pPr>
        <w:autoSpaceDE w:val="0"/>
        <w:autoSpaceDN w:val="0"/>
        <w:adjustRightInd w:val="0"/>
        <w:spacing w:after="0" w:line="240" w:lineRule="auto"/>
        <w:ind w:firstLine="509"/>
        <w:jc w:val="right"/>
        <w:rPr>
          <w:rFonts w:ascii="Times New Roman" w:hAnsi="Times New Roman" w:cs="Times New Roman"/>
          <w:sz w:val="20"/>
          <w:szCs w:val="20"/>
        </w:rPr>
      </w:pPr>
      <w:r w:rsidRPr="004C22DB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1134"/>
        <w:gridCol w:w="801"/>
        <w:gridCol w:w="909"/>
        <w:gridCol w:w="758"/>
        <w:gridCol w:w="1077"/>
      </w:tblGrid>
      <w:tr w:rsidR="009F714C" w:rsidRPr="004C22DB" w:rsidTr="00DF5D69">
        <w:trPr>
          <w:trHeight w:val="5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Субъекты, принявшие нормативно-правовые акты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DF5D69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</w:t>
            </w:r>
            <w:r w:rsidR="009F714C"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иды ЛНА, из них: приказ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Внес.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изм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DF5D69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="009F714C"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тратившие </w:t>
            </w:r>
            <w:r w:rsidR="009F714C"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br/>
              <w:t>силу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новых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дейс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-х ЛНА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br/>
              <w:t>(20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20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внесены изменения  (20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20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утратившие силу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br/>
              <w:t>(20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20</w:t>
            </w:r>
            <w:r w:rsidRPr="004C22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 Аппарат Губернатора и Правительства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 xml:space="preserve"> Департамент финансов, экономики и имущественных отношений Чукотского автономного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 Департамент промышленной политики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социальной политики Чукотского автономного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Департамент сельского хозяйства и продовольствия 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Чукотского </w:t>
            </w:r>
            <w:r w:rsidRPr="004C22DB">
              <w:rPr>
                <w:rFonts w:ascii="Times New Roman" w:hAnsi="Times New Roman" w:cs="Times New Roman"/>
                <w:sz w:val="20"/>
                <w:szCs w:val="20"/>
              </w:rPr>
              <w:cr/>
              <w:t>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 и науки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 и экологии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спорту и туризму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Комитет по охране объектов культурного наследия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DF5D69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Комитет государственного регулирования цен и тарифов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123164">
        <w:trPr>
          <w:trHeight w:val="24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sz w:val="20"/>
                <w:szCs w:val="20"/>
              </w:rPr>
              <w:t>Управление по обеспечению деятельности мировых судей, государственных и нотариальных контор и юридических консультаций Чукотского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6103C" w:rsidRPr="004C22DB" w:rsidTr="00123164">
        <w:trPr>
          <w:trHeight w:val="2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ОКРУГУ: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BF1DE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3C" w:rsidRPr="004C22DB" w:rsidRDefault="0026103C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</w:tr>
    </w:tbl>
    <w:p w:rsidR="00EC3063" w:rsidRPr="004C22DB" w:rsidRDefault="00EC3063" w:rsidP="009F714C">
      <w:pPr>
        <w:shd w:val="clear" w:color="auto" w:fill="FFFFFF"/>
        <w:autoSpaceDE w:val="0"/>
        <w:spacing w:after="0" w:line="240" w:lineRule="auto"/>
        <w:ind w:left="18" w:right="101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03C" w:rsidRPr="004C22DB" w:rsidRDefault="0026103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22DB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EC3063" w:rsidRPr="004C22DB" w:rsidRDefault="00EC3063" w:rsidP="009F714C">
      <w:pPr>
        <w:shd w:val="clear" w:color="auto" w:fill="FFFFFF"/>
        <w:autoSpaceDE w:val="0"/>
        <w:spacing w:after="0" w:line="240" w:lineRule="auto"/>
        <w:ind w:left="18" w:right="101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F714C" w:rsidRPr="004C22DB" w:rsidRDefault="00123164" w:rsidP="00123164">
      <w:pPr>
        <w:shd w:val="clear" w:color="auto" w:fill="FFFFFF"/>
        <w:autoSpaceDE w:val="0"/>
        <w:spacing w:after="0" w:line="240" w:lineRule="auto"/>
        <w:ind w:left="18" w:right="101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22DB">
        <w:rPr>
          <w:rFonts w:ascii="Times New Roman" w:eastAsia="Times New Roman" w:hAnsi="Times New Roman" w:cs="Times New Roman"/>
          <w:sz w:val="20"/>
          <w:szCs w:val="20"/>
          <w:lang w:eastAsia="zh-CN"/>
        </w:rPr>
        <w:t>Таблица 3</w:t>
      </w: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2235"/>
        <w:gridCol w:w="812"/>
        <w:gridCol w:w="662"/>
        <w:gridCol w:w="804"/>
        <w:gridCol w:w="1087"/>
        <w:gridCol w:w="1171"/>
        <w:gridCol w:w="992"/>
        <w:gridCol w:w="1135"/>
        <w:gridCol w:w="1028"/>
      </w:tblGrid>
      <w:tr w:rsidR="009F714C" w:rsidRPr="004C22DB" w:rsidTr="00FC0E4B">
        <w:trPr>
          <w:trHeight w:val="6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9F714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Субъекты, принявшие нормативно-правовые акты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Виды МНПА (действующих) из них: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Утратившие силу </w:t>
            </w: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br/>
              <w:t>(отдельно)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F714C" w:rsidRPr="004C22DB" w:rsidRDefault="009F714C" w:rsidP="009C10C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ВСЕГО</w:t>
            </w:r>
            <w:r w:rsidR="009C10CE"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новых действующих МНПА</w:t>
            </w: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br/>
              <w:t>(2020)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внесены изменения в 2020 году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Утратившие силу в</w:t>
            </w: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br/>
              <w:t>2020 году</w:t>
            </w:r>
          </w:p>
        </w:tc>
      </w:tr>
      <w:tr w:rsidR="009F714C" w:rsidRPr="004C22DB" w:rsidTr="00FC0E4B">
        <w:trPr>
          <w:trHeight w:val="41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4C" w:rsidRPr="004C22DB" w:rsidRDefault="009F714C" w:rsidP="009F714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постановления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распоряжения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решения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4C" w:rsidRPr="004C22DB" w:rsidRDefault="009F714C" w:rsidP="00EC30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C77C3" w:rsidRPr="004C22DB" w:rsidTr="00FC0E4B">
        <w:trPr>
          <w:trHeight w:val="2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7C3" w:rsidRPr="004C22DB" w:rsidRDefault="00DC77C3" w:rsidP="009C10CE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округ Анадырь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C77C3" w:rsidRPr="004C22DB" w:rsidTr="00FC0E4B">
        <w:trPr>
          <w:trHeight w:val="39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DC77C3" w:rsidRPr="004C22DB" w:rsidRDefault="00DC77C3" w:rsidP="009C10CE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Анадырский муниципальный район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C77C3" w:rsidRPr="004C22DB" w:rsidTr="00FC0E4B">
        <w:trPr>
          <w:trHeight w:val="289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DC77C3" w:rsidRPr="004C22DB" w:rsidRDefault="00DC77C3" w:rsidP="009C10CE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Билибинский</w:t>
            </w:r>
            <w:proofErr w:type="spellEnd"/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C77C3" w:rsidRPr="004C22DB" w:rsidTr="00FC0E4B">
        <w:trPr>
          <w:trHeight w:val="237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DC77C3" w:rsidRPr="004C22DB" w:rsidRDefault="00DC77C3" w:rsidP="009C10CE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округ </w:t>
            </w:r>
            <w:proofErr w:type="spellStart"/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7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C77C3" w:rsidRPr="004C22DB" w:rsidTr="00FC0E4B">
        <w:trPr>
          <w:trHeight w:val="283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DC77C3" w:rsidRPr="004C22DB" w:rsidRDefault="00DC77C3" w:rsidP="009C10CE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Провиденский</w:t>
            </w:r>
            <w:proofErr w:type="spellEnd"/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C77C3" w:rsidRPr="004C22DB" w:rsidTr="00FC0E4B">
        <w:trPr>
          <w:trHeight w:val="259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DC77C3" w:rsidRPr="004C22DB" w:rsidRDefault="00DC77C3" w:rsidP="009C10CE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</w:t>
            </w: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  <w:t xml:space="preserve">округ </w:t>
            </w:r>
            <w:proofErr w:type="spellStart"/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7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C77C3" w:rsidRPr="004C22DB" w:rsidTr="00FC0E4B">
        <w:trPr>
          <w:trHeight w:val="27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7C3" w:rsidRPr="004C22DB" w:rsidRDefault="00DC77C3" w:rsidP="009C10CE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Чукотский муниципальный район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C77C3" w:rsidRPr="004C22DB" w:rsidTr="00FC0E4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ОКРУГУ: 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C3" w:rsidRPr="004C22DB" w:rsidRDefault="00DC77C3" w:rsidP="007B1A50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9F714C" w:rsidRPr="004C22DB" w:rsidRDefault="009F714C" w:rsidP="0097175B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504FFA" w:rsidRPr="004C22DB" w:rsidRDefault="001D6768" w:rsidP="00504FFA">
      <w:pPr>
        <w:pStyle w:val="aff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</w:rPr>
        <w:t>Совершенствование кадровой работы в системе мер</w:t>
      </w:r>
    </w:p>
    <w:p w:rsidR="001D6768" w:rsidRPr="004C22DB" w:rsidRDefault="001D6768" w:rsidP="00504FFA">
      <w:pPr>
        <w:pStyle w:val="affe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</w:rPr>
        <w:t>по профилактике и противодействию коррупции</w:t>
      </w:r>
    </w:p>
    <w:p w:rsidR="00504FFA" w:rsidRPr="004C22DB" w:rsidRDefault="00504FFA" w:rsidP="00504FFA">
      <w:pPr>
        <w:pStyle w:val="affe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A38A7" w:rsidRPr="004C22DB" w:rsidRDefault="00B9309B" w:rsidP="00DD657A">
      <w:pPr>
        <w:pStyle w:val="aff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У</w:t>
      </w:r>
      <w:r w:rsidR="002C08AC" w:rsidRPr="004C22DB">
        <w:rPr>
          <w:rFonts w:ascii="Times New Roman" w:eastAsia="Times New Roman" w:hAnsi="Times New Roman" w:cs="Times New Roman"/>
          <w:sz w:val="27"/>
          <w:szCs w:val="27"/>
        </w:rPr>
        <w:t>чебно-методически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2C08AC" w:rsidRPr="004C22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46450" w:rsidRPr="004C22DB">
        <w:rPr>
          <w:rFonts w:ascii="Times New Roman" w:eastAsia="Times New Roman" w:hAnsi="Times New Roman" w:cs="Times New Roman"/>
          <w:sz w:val="27"/>
          <w:szCs w:val="27"/>
        </w:rPr>
        <w:t>семинар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ы</w:t>
      </w:r>
      <w:r w:rsidR="002A447F" w:rsidRPr="004C22DB">
        <w:rPr>
          <w:rFonts w:ascii="Times New Roman" w:eastAsia="Times New Roman" w:hAnsi="Times New Roman" w:cs="Times New Roman"/>
          <w:sz w:val="27"/>
          <w:szCs w:val="27"/>
        </w:rPr>
        <w:t xml:space="preserve"> по вопросам </w:t>
      </w:r>
      <w:r w:rsidR="000D05A0" w:rsidRPr="004C22DB">
        <w:rPr>
          <w:rFonts w:ascii="Times New Roman" w:eastAsia="Times New Roman" w:hAnsi="Times New Roman" w:cs="Times New Roman"/>
          <w:sz w:val="27"/>
          <w:szCs w:val="27"/>
        </w:rPr>
        <w:t>соблюдения гражданскими служащими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</w:r>
      <w:r w:rsidR="00B46450" w:rsidRPr="004C22D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проводятся</w:t>
      </w:r>
      <w:r w:rsidR="000D05A0" w:rsidRPr="004C22DB">
        <w:rPr>
          <w:rFonts w:ascii="Times New Roman" w:eastAsia="Times New Roman" w:hAnsi="Times New Roman" w:cs="Times New Roman"/>
          <w:sz w:val="27"/>
          <w:szCs w:val="27"/>
        </w:rPr>
        <w:t xml:space="preserve"> ежегодно.</w:t>
      </w:r>
    </w:p>
    <w:p w:rsidR="00E653D0" w:rsidRPr="004C22DB" w:rsidRDefault="009E7F18" w:rsidP="009E7F18">
      <w:pPr>
        <w:pStyle w:val="aff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09</w:t>
      </w:r>
      <w:r w:rsidR="00FC29DA" w:rsidRPr="004C22DB">
        <w:rPr>
          <w:rFonts w:ascii="Times New Roman" w:eastAsia="Times New Roman" w:hAnsi="Times New Roman" w:cs="Times New Roman"/>
          <w:sz w:val="27"/>
          <w:szCs w:val="27"/>
        </w:rPr>
        <w:t>.04.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2020 состоялось заседание Коллегии Департамента образования </w:t>
      </w:r>
      <w:r w:rsidR="00B135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и науки Чукотского автономного округа в дистанционном режиме, на котором был рассмотрен вопрос «О реализации требований законодательства </w:t>
      </w:r>
      <w:r w:rsidR="00B135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о противодействии коррупции»</w:t>
      </w:r>
      <w:r w:rsidR="00FC29DA" w:rsidRPr="004C22DB">
        <w:rPr>
          <w:rFonts w:ascii="Times New Roman" w:eastAsia="Times New Roman" w:hAnsi="Times New Roman" w:cs="Times New Roman"/>
          <w:sz w:val="27"/>
          <w:szCs w:val="27"/>
        </w:rPr>
        <w:t xml:space="preserve">. Принят ряд 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FC29DA" w:rsidRPr="004C22DB">
        <w:rPr>
          <w:rFonts w:ascii="Times New Roman" w:eastAsia="Times New Roman" w:hAnsi="Times New Roman" w:cs="Times New Roman"/>
          <w:sz w:val="27"/>
          <w:szCs w:val="27"/>
        </w:rPr>
        <w:t xml:space="preserve">й, направленных </w:t>
      </w:r>
      <w:r w:rsidR="00B135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="00FC29DA" w:rsidRPr="004C22DB">
        <w:rPr>
          <w:rFonts w:ascii="Times New Roman" w:eastAsia="Times New Roman" w:hAnsi="Times New Roman" w:cs="Times New Roman"/>
          <w:sz w:val="27"/>
          <w:szCs w:val="27"/>
        </w:rPr>
        <w:t>на повышение эффективности</w:t>
      </w:r>
      <w:r w:rsidR="00E653D0" w:rsidRPr="004C22DB">
        <w:rPr>
          <w:rFonts w:ascii="Times New Roman" w:eastAsia="Times New Roman" w:hAnsi="Times New Roman" w:cs="Times New Roman"/>
          <w:sz w:val="27"/>
          <w:szCs w:val="27"/>
        </w:rPr>
        <w:t xml:space="preserve"> результатов</w:t>
      </w:r>
      <w:r w:rsidR="00FC29DA" w:rsidRPr="004C22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653D0" w:rsidRPr="004C22DB">
        <w:rPr>
          <w:rFonts w:ascii="Times New Roman" w:eastAsia="Times New Roman" w:hAnsi="Times New Roman" w:cs="Times New Roman"/>
          <w:sz w:val="27"/>
          <w:szCs w:val="27"/>
        </w:rPr>
        <w:t>мероприятий антикоррупционной направленности.</w:t>
      </w:r>
    </w:p>
    <w:p w:rsidR="009E7F18" w:rsidRPr="004C22DB" w:rsidRDefault="009E7F18" w:rsidP="009E7F18">
      <w:pPr>
        <w:pStyle w:val="aff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28</w:t>
      </w:r>
      <w:r w:rsidR="00A96C49" w:rsidRPr="004C22DB">
        <w:rPr>
          <w:rFonts w:ascii="Times New Roman" w:eastAsia="Times New Roman" w:hAnsi="Times New Roman" w:cs="Times New Roman"/>
          <w:sz w:val="27"/>
          <w:szCs w:val="27"/>
        </w:rPr>
        <w:t>.05.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2020 на заседании Общественного совета при Департаменте образования и науки Чукотского автономного округа был рассмотрен вопрос </w:t>
      </w:r>
      <w:r w:rsidR="00B135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«О предоставлении государственными гражданскими служащими Департамента образования и науки Чукотского автономного округа, руководителями  образовательных организаций, находящихся в ведомственном подчинении Департамента образования и науки Чукотского автономного округа сведений </w:t>
      </w:r>
      <w:r w:rsidR="00B135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супруга (супруги), несовершеннолетних детей за 2019 год в Управление аналитической, кадровой, правовой работы </w:t>
      </w:r>
      <w:r w:rsidR="00B135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и безопасности Департамента образования и науки Чукотского автономного округа в ходе декларационной кампании 2020 года».</w:t>
      </w:r>
    </w:p>
    <w:p w:rsidR="009E7F18" w:rsidRPr="004C22DB" w:rsidRDefault="00872E07" w:rsidP="00DD657A">
      <w:pPr>
        <w:pStyle w:val="aff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Департаментом</w:t>
      </w:r>
      <w:r w:rsidR="00A672F1" w:rsidRPr="004C22DB">
        <w:rPr>
          <w:rFonts w:ascii="Times New Roman" w:eastAsia="Times New Roman" w:hAnsi="Times New Roman" w:cs="Times New Roman"/>
          <w:sz w:val="27"/>
          <w:szCs w:val="27"/>
        </w:rPr>
        <w:t xml:space="preserve"> промышленной политики </w:t>
      </w:r>
      <w:r w:rsidR="009862F7" w:rsidRPr="004C22DB">
        <w:rPr>
          <w:rFonts w:ascii="Times New Roman" w:eastAsia="Times New Roman" w:hAnsi="Times New Roman" w:cs="Times New Roman"/>
          <w:sz w:val="27"/>
          <w:szCs w:val="27"/>
        </w:rPr>
        <w:t>Чукотского автономного округа проведено заседание комиссии по соблюдению требований служебного поведения  государственных гражданских служащих Департамента и урегулированию конфликта интересов</w:t>
      </w:r>
      <w:r w:rsidR="000814CC" w:rsidRPr="004C22DB">
        <w:rPr>
          <w:rFonts w:ascii="Times New Roman" w:eastAsia="Times New Roman" w:hAnsi="Times New Roman" w:cs="Times New Roman"/>
          <w:sz w:val="27"/>
          <w:szCs w:val="27"/>
        </w:rPr>
        <w:t xml:space="preserve">, в ходе которого </w:t>
      </w:r>
      <w:r w:rsidR="00EB4126" w:rsidRPr="004C22DB">
        <w:rPr>
          <w:rFonts w:ascii="Times New Roman" w:eastAsia="Times New Roman" w:hAnsi="Times New Roman" w:cs="Times New Roman"/>
          <w:sz w:val="27"/>
          <w:szCs w:val="27"/>
        </w:rPr>
        <w:t>рассмотрены</w:t>
      </w:r>
      <w:r w:rsidR="00FB1C6B" w:rsidRPr="004C22DB">
        <w:rPr>
          <w:rFonts w:ascii="Times New Roman" w:eastAsia="Times New Roman" w:hAnsi="Times New Roman" w:cs="Times New Roman"/>
          <w:sz w:val="27"/>
          <w:szCs w:val="27"/>
        </w:rPr>
        <w:t xml:space="preserve"> вопросы декларационной кампании 2020 года.</w:t>
      </w:r>
    </w:p>
    <w:p w:rsidR="009E7F18" w:rsidRPr="004C22DB" w:rsidRDefault="00041467" w:rsidP="00DD657A">
      <w:pPr>
        <w:pStyle w:val="aff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В Чукотском муниципальном районе проведены 2 консультации для муниципальных служащих </w:t>
      </w:r>
      <w:r w:rsidR="003601A0" w:rsidRPr="004C22DB">
        <w:rPr>
          <w:rFonts w:ascii="Times New Roman" w:eastAsia="Times New Roman" w:hAnsi="Times New Roman" w:cs="Times New Roman"/>
          <w:sz w:val="27"/>
          <w:szCs w:val="27"/>
        </w:rPr>
        <w:t>по вопросам декларационной кампании 2020 года.</w:t>
      </w:r>
    </w:p>
    <w:p w:rsidR="00962BD7" w:rsidRPr="004C22DB" w:rsidRDefault="00A667CB" w:rsidP="00DD657A">
      <w:pPr>
        <w:pStyle w:val="aff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Регулярно осуществляется работа по наполнению раздела «Противодействие коррупции» на официальном сайте Чукотского автономного округа (http://чукотка.рф) в информационных разделах исполнительных органов государственной власти Чукотского автономного округа</w:t>
      </w:r>
      <w:r w:rsidR="005A7C98" w:rsidRPr="004C22D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F0248E" w:rsidRPr="004C22DB">
        <w:rPr>
          <w:rFonts w:ascii="Times New Roman" w:eastAsia="Times New Roman" w:hAnsi="Times New Roman" w:cs="Times New Roman"/>
          <w:sz w:val="27"/>
          <w:szCs w:val="27"/>
        </w:rPr>
        <w:t>Актуальные материалы</w:t>
      </w:r>
      <w:r w:rsidR="00962BD7" w:rsidRPr="004C22DB">
        <w:rPr>
          <w:rFonts w:ascii="Times New Roman" w:eastAsia="Times New Roman" w:hAnsi="Times New Roman" w:cs="Times New Roman"/>
          <w:sz w:val="27"/>
          <w:szCs w:val="27"/>
        </w:rPr>
        <w:t xml:space="preserve"> находятся в свободном доступе.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При поступлении граждан на государственную гражданскую службу разъясняются ограничения и запреты, установленные при прохождении государственной гражданской службы, как в устной форме, так </w:t>
      </w:r>
      <w:r w:rsidR="006529D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 с использованием письменных форм обязательств. Также доводится </w:t>
      </w:r>
      <w:r w:rsidR="008528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до сведения граждан, поступающих на государственную гражданскую службу, гражданских служащих требования: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 Кодекса этики и служебного поведения государственного гражданского служащего;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 Стандарта антикоррупционного поведения государственных гражданских служащих органов исполнительной власти Чукотского автономного округа;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 Памятки по противодействию коррупции государственных гражданских служащих;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- Памятки для государственных служащих Чукотского автономного округа «О типовых ситуациях конфликта интересов на государственной службе </w:t>
      </w:r>
      <w:r w:rsidR="0051659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порядке их урегулирования».</w:t>
      </w:r>
    </w:p>
    <w:p w:rsidR="00555748" w:rsidRPr="004C22DB" w:rsidRDefault="005753B3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Кроме того, д</w:t>
      </w:r>
      <w:r w:rsidR="00DC57E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ля лиц, замещающих государственные должности Чукотского автономного округа и госуд</w:t>
      </w:r>
      <w:r w:rsidR="005557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арственных гражданских служащих доведены следующие требования: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- о сообщении отдельными категориями лиц о получении подарка в связи </w:t>
      </w:r>
      <w:r w:rsidR="005557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 их должностным положением или исполнением ими служебных (должностных) обязанностей, сдаче и оценки подарка, реализации (выкупе) и зачислении средств, вырученных от его реализации в соответствии с требованиями Постановления Правительства Российской Федерации от 09.01.2014 </w:t>
      </w:r>
      <w:r w:rsidR="0051659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№ 10</w:t>
      </w:r>
      <w:r w:rsidR="0051659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«О порядке сообщения отдельными категориями лиц о получении подарка </w:t>
      </w:r>
      <w:r w:rsidR="005557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(выкупа) </w:t>
      </w:r>
      <w:r w:rsidR="005557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зачисления средств, вырученных от его реализации»;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- </w:t>
      </w:r>
      <w:r w:rsidR="005753B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орядка сообщения лицами, замещающими государственные должности Чукотского автономного округа, должности государственной гражданской службы в исполнительных органах государственной власти Чукотского автономного округа,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в соответствии </w:t>
      </w:r>
      <w:r w:rsidR="005557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 требованиями Постановления Губернатора Чукотского автономного округа </w:t>
      </w:r>
      <w:r w:rsidR="00CA000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от 21.04.2016 № 40 «Об утверждении Порядка сообщения лицами, замещающими государственные должности Чукотского автономного округа, должности государственной гражданской службы в исполнительных органах государственной власти Чукотского автономного округа, и иными лицами </w:t>
      </w:r>
      <w:r w:rsidR="005557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- Об организации работы по уведомлению лицами, замещающими должности государственной гражданской службы в исполнительных органах государственной власти Чукотского автономного округа, представителя нанимателя (руководителя)  о намерении выполнять иную оплачиваемую работы (о выполнении иной оплачиваемой работы) и регистрации этих уведомлений (Распоряжение Губернатора Чукотского автономного округа от 04.07.2016 </w:t>
      </w:r>
      <w:r w:rsidR="005557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№ 178-рг);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- О порядке поступления обращений в комиссии по соблюдению требований к служебному поведению государственных гражданских служащих </w:t>
      </w:r>
      <w:r w:rsidR="00507587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 урегулированию конфликта интересов исполнительных органов государственной власти </w:t>
      </w:r>
      <w:r w:rsidR="0051659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Чукотского автономного округа (Р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аспоряжение Губернатора Чукотского автономного округа от 11.07.2016 № 184-рг);</w:t>
      </w:r>
    </w:p>
    <w:p w:rsidR="00DC57E2" w:rsidRPr="004C22DB" w:rsidRDefault="00DC57E2" w:rsidP="001F2797">
      <w:pPr>
        <w:shd w:val="clear" w:color="auto" w:fill="FFFFFF"/>
        <w:autoSpaceDE w:val="0"/>
        <w:spacing w:after="0" w:line="240" w:lineRule="auto"/>
        <w:ind w:left="18" w:right="101" w:firstLine="69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- </w:t>
      </w:r>
      <w:r w:rsidR="00507587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51659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ыми финансовыми инструментами (Р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аспоряжение Губернатора Чукотского автономного округа от 30.12.2016 № 394-рг). </w:t>
      </w:r>
    </w:p>
    <w:p w:rsidR="004C4098" w:rsidRPr="004C22DB" w:rsidRDefault="00AA5DD3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Одним из основных инструментов совершенствования кадровой работы </w:t>
      </w:r>
      <w:r w:rsidR="0085288A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в системе мер</w:t>
      </w:r>
      <w:r w:rsidR="004C4098" w:rsidRPr="004C22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по профилактике и противодействию коррупции</w:t>
      </w:r>
      <w:r w:rsidR="004C4098" w:rsidRPr="004C22DB">
        <w:rPr>
          <w:rFonts w:ascii="Times New Roman" w:eastAsia="Times New Roman" w:hAnsi="Times New Roman" w:cs="Times New Roman"/>
          <w:sz w:val="27"/>
          <w:szCs w:val="27"/>
        </w:rPr>
        <w:t xml:space="preserve"> является</w:t>
      </w:r>
      <w:r w:rsidR="00E70CBE" w:rsidRPr="004C22DB">
        <w:rPr>
          <w:rFonts w:ascii="Times New Roman" w:eastAsia="Times New Roman" w:hAnsi="Times New Roman" w:cs="Times New Roman"/>
          <w:sz w:val="27"/>
          <w:szCs w:val="27"/>
        </w:rPr>
        <w:t xml:space="preserve"> проводим</w:t>
      </w:r>
      <w:r w:rsidR="00BC6085" w:rsidRPr="004C22DB">
        <w:rPr>
          <w:rFonts w:ascii="Times New Roman" w:eastAsia="Times New Roman" w:hAnsi="Times New Roman" w:cs="Times New Roman"/>
          <w:sz w:val="27"/>
          <w:szCs w:val="27"/>
        </w:rPr>
        <w:t>ая</w:t>
      </w:r>
      <w:r w:rsidR="00E70CBE" w:rsidRPr="004C22DB">
        <w:rPr>
          <w:rFonts w:ascii="Times New Roman" w:eastAsia="Times New Roman" w:hAnsi="Times New Roman" w:cs="Times New Roman"/>
          <w:sz w:val="27"/>
          <w:szCs w:val="27"/>
        </w:rPr>
        <w:t xml:space="preserve"> на регулярной основе</w:t>
      </w:r>
      <w:r w:rsidR="0081523F" w:rsidRPr="004C22DB">
        <w:rPr>
          <w:rFonts w:ascii="Times New Roman" w:eastAsia="Times New Roman" w:hAnsi="Times New Roman" w:cs="Times New Roman"/>
          <w:sz w:val="27"/>
          <w:szCs w:val="27"/>
        </w:rPr>
        <w:t xml:space="preserve"> аналитическая работа, включающая в себя</w:t>
      </w:r>
      <w:r w:rsidR="00E70CBE" w:rsidRPr="004C22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4098" w:rsidRPr="004C22DB">
        <w:rPr>
          <w:rFonts w:ascii="Times New Roman" w:eastAsia="Times New Roman" w:hAnsi="Times New Roman" w:cs="Times New Roman"/>
          <w:sz w:val="27"/>
          <w:szCs w:val="27"/>
        </w:rPr>
        <w:t>анализ:</w:t>
      </w:r>
    </w:p>
    <w:p w:rsidR="00FC3DBB" w:rsidRPr="004C22DB" w:rsidRDefault="00513CB6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hAnsi="Times New Roman" w:cs="Times New Roman"/>
          <w:sz w:val="27"/>
          <w:szCs w:val="27"/>
        </w:rPr>
        <w:t>с</w:t>
      </w:r>
      <w:r w:rsidR="004C4098" w:rsidRPr="004C22DB">
        <w:rPr>
          <w:rFonts w:ascii="Times New Roman" w:hAnsi="Times New Roman" w:cs="Times New Roman"/>
          <w:sz w:val="27"/>
          <w:szCs w:val="27"/>
        </w:rPr>
        <w:t>ведений о доходах, расходах, об имуществе и обязательствах имущественного характера, предоставленных лицами, замещающими государственные должности Чукотского АО и гражданскими служащими, реализация  полномочий которых связана с повышенным риском возникновения коррупционных проявлений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13CB6" w:rsidRPr="004C22DB" w:rsidRDefault="00513CB6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соблюдения лицами, замещающими государственные должности Чукотского АО,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513CB6" w:rsidRPr="004C22DB" w:rsidRDefault="00513CB6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 принимаемых в соответствии с законодательством мерах юридической ответственности по каждому случаю несоблюдения лицами, замещающими государственные должности Чукотского АО, гражданскими служащими запретов, ограничений и требований, установленных в целях противодействия коррупции, </w:t>
      </w:r>
      <w:r w:rsidR="0085288A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в том числе мерах по предотвращению и (или) урегулированию конфликта интересов;</w:t>
      </w:r>
    </w:p>
    <w:p w:rsidR="00513CB6" w:rsidRPr="004C22DB" w:rsidRDefault="00645C82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сведений о доходах, расходах, об имуществе и обязательствах имущественного характера, представленных  лицами, замещающими муниципальные должности Чукотского АО, а также гражданами, претендующими на замещение муниципальной должности</w:t>
      </w:r>
      <w:r w:rsidR="00E70CBE" w:rsidRPr="004C22D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70CBE" w:rsidRPr="004C22DB" w:rsidRDefault="0081523F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Практическая часть совершенствования кадровой работы в системе мер </w:t>
      </w:r>
      <w:r w:rsidR="0085288A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по профилактике и противодействию коррупции включает в себя проверки:</w:t>
      </w:r>
    </w:p>
    <w:p w:rsidR="0081523F" w:rsidRPr="004C22DB" w:rsidRDefault="004E579A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сведений о доходах, расходах, об имуществе и обязательствах имущественного характера, предоставленных лицами, замещающими государственные должности Чукотского АО и должности государственной гражданской службы,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должностей;</w:t>
      </w:r>
    </w:p>
    <w:p w:rsidR="004E579A" w:rsidRPr="004C22DB" w:rsidRDefault="004E579A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(предприятий) Чукотского АО, </w:t>
      </w:r>
      <w:r w:rsidR="0085288A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и лицами, замещающими эти должности, в соответствии с Постановлением Правительства Чукотского АО от 2 июня 2014 года № 264;</w:t>
      </w:r>
    </w:p>
    <w:p w:rsidR="004E579A" w:rsidRPr="004C22DB" w:rsidRDefault="00A75E87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поступающих уведомлений представителя нанимателя о фактах обращения </w:t>
      </w:r>
      <w:r w:rsidR="008028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в целях склонения гражданских служащих к совершению коррупционных правонарушений, выявление случаев склонения к совершению коррупционных правонарушений в интересах и от имени юридических лиц;</w:t>
      </w:r>
    </w:p>
    <w:p w:rsidR="00A75E87" w:rsidRPr="004C22DB" w:rsidRDefault="00A75E87" w:rsidP="00AA5DD3">
      <w:pPr>
        <w:pStyle w:val="aff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достоверности и полноты сведений о доходах, расходах, об имуществе </w:t>
      </w:r>
      <w:r w:rsidR="008028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и обязательствах имущественного характера, представляемых в соответствии </w:t>
      </w:r>
      <w:r w:rsidR="008028E5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с законодательством Российской Федерации о противодействии коррупции лицами, замещающими муниципальные должности, а также гражданами, претендующими на замещение муниципальной должности;</w:t>
      </w:r>
    </w:p>
    <w:p w:rsidR="00A75E87" w:rsidRPr="004C22DB" w:rsidRDefault="0085515E" w:rsidP="00E73A45">
      <w:pPr>
        <w:shd w:val="clear" w:color="auto" w:fill="FFFFFF"/>
        <w:autoSpaceDE w:val="0"/>
        <w:spacing w:after="0" w:line="240" w:lineRule="auto"/>
        <w:ind w:left="18" w:right="101" w:firstLine="5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Результаты а</w:t>
      </w:r>
      <w:r w:rsidR="00A7665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нализ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</w:t>
      </w:r>
      <w:r w:rsidR="00A7665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сведений о доходах, расходах, об имуществе </w:t>
      </w:r>
      <w:r w:rsidR="008528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A7665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 обязательствах имущественного характера, предоставленных лицами, замещающими государственные должности Чукотского автономного округа </w:t>
      </w:r>
      <w:r w:rsidR="009B77B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8528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9B77B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 </w:t>
      </w:r>
      <w:r w:rsidR="00BE61BF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лиц, замещающих муниципальные должности в о</w:t>
      </w:r>
      <w:r w:rsidR="009B77B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рганах местного самоуправления </w:t>
      </w:r>
      <w:r w:rsidR="00A7665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рамках декларационной кампании</w:t>
      </w:r>
      <w:r w:rsidR="000F1DD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2020 года за отчетный период, приведен в таблиц</w:t>
      </w:r>
      <w:r w:rsidR="00E73A4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ах</w:t>
      </w:r>
      <w:r w:rsidR="00AC5E4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4 и 5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85515E" w:rsidRPr="004C22DB" w:rsidRDefault="00AB546C" w:rsidP="0085515E">
      <w:pPr>
        <w:shd w:val="clear" w:color="auto" w:fill="FFFFFF"/>
        <w:autoSpaceDE w:val="0"/>
        <w:spacing w:after="0" w:line="240" w:lineRule="auto"/>
        <w:ind w:left="18" w:right="101" w:firstLine="5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22DB">
        <w:rPr>
          <w:rFonts w:ascii="Times New Roman" w:eastAsia="Times New Roman" w:hAnsi="Times New Roman" w:cs="Times New Roman"/>
          <w:sz w:val="20"/>
          <w:szCs w:val="20"/>
          <w:lang w:eastAsia="zh-CN"/>
        </w:rPr>
        <w:t>Таблица 4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8"/>
        <w:gridCol w:w="1360"/>
        <w:gridCol w:w="1191"/>
      </w:tblGrid>
      <w:tr w:rsidR="00A75E87" w:rsidRPr="004C22DB" w:rsidTr="00C03D58">
        <w:trPr>
          <w:trHeight w:val="940"/>
        </w:trPr>
        <w:tc>
          <w:tcPr>
            <w:tcW w:w="7178" w:type="dxa"/>
            <w:shd w:val="clear" w:color="auto" w:fill="auto"/>
            <w:vAlign w:val="center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 исполнительной власти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Числен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служащих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Приме</w:t>
            </w:r>
            <w:r w:rsidR="000F1DDB"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чание</w:t>
            </w:r>
            <w:proofErr w:type="spellEnd"/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6D4B94" w:rsidP="006D4B94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Департамент</w:t>
            </w: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cr/>
              <w:t>финансов, экономики и имущественных отношений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DD44AC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rPr>
          <w:trHeight w:val="80"/>
        </w:trPr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Департамент промышленной политики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0D087A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Департамент сельского хозяйства и продовольствия 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Департамент образования и науки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1E3C1B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24514A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Департамент здравоохранения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1E3540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611074" w:rsidP="00611074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Департамент </w:t>
            </w:r>
            <w:r w:rsidR="00A75E87"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природных ресурсов и экологии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611074" w:rsidP="00611074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Комитет по культуре, спорту и туризму 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A4133A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Комитет по охране объектов культурного наследия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Комитет государственного регулирования цен и тарифов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4F5233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790EF0">
            <w:pPr>
              <w:autoSpaceDE w:val="0"/>
              <w:spacing w:after="0" w:line="240" w:lineRule="auto"/>
              <w:ind w:left="124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по обеспечению деятельности мировых судей государственных и нотариальных контор Чукотского автономного округа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DD44AC" w:rsidP="001E472C">
            <w:pPr>
              <w:tabs>
                <w:tab w:val="left" w:pos="501"/>
                <w:tab w:val="center" w:pos="592"/>
              </w:tabs>
              <w:autoSpaceDE w:val="0"/>
              <w:spacing w:after="0" w:line="240" w:lineRule="auto"/>
              <w:ind w:right="101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18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9B77B1" w:rsidP="00790EF0">
            <w:pPr>
              <w:autoSpaceDE w:val="0"/>
              <w:spacing w:after="0" w:line="240" w:lineRule="auto"/>
              <w:ind w:right="101" w:hanging="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360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191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75E87" w:rsidRPr="004C22DB" w:rsidRDefault="00AC5E45" w:rsidP="00AC5E45">
      <w:pPr>
        <w:shd w:val="clear" w:color="auto" w:fill="FFFFFF"/>
        <w:tabs>
          <w:tab w:val="left" w:pos="6379"/>
        </w:tabs>
        <w:autoSpaceDE w:val="0"/>
        <w:spacing w:after="0" w:line="240" w:lineRule="auto"/>
        <w:ind w:left="18" w:right="101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C22DB">
        <w:rPr>
          <w:rFonts w:ascii="Times New Roman" w:eastAsia="Times New Roman" w:hAnsi="Times New Roman" w:cs="Times New Roman"/>
          <w:sz w:val="20"/>
          <w:szCs w:val="20"/>
          <w:lang w:eastAsia="zh-CN"/>
        </w:rPr>
        <w:t>Таблица 5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8"/>
        <w:gridCol w:w="1417"/>
        <w:gridCol w:w="1134"/>
      </w:tblGrid>
      <w:tr w:rsidR="00A75E87" w:rsidRPr="004C22DB" w:rsidTr="00C03D58">
        <w:tc>
          <w:tcPr>
            <w:tcW w:w="7178" w:type="dxa"/>
            <w:shd w:val="clear" w:color="auto" w:fill="auto"/>
            <w:vAlign w:val="center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Численность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Примечание</w:t>
            </w: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Городской округ Анадырь</w:t>
            </w:r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Анадырский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rPr>
          <w:trHeight w:val="80"/>
        </w:trPr>
        <w:tc>
          <w:tcPr>
            <w:tcW w:w="7178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Билибинский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Городской округ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Эгвекинот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Провиденский</w:t>
            </w:r>
            <w:proofErr w:type="spellEnd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городской округ</w:t>
            </w:r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Городской округ </w:t>
            </w:r>
            <w:proofErr w:type="spellStart"/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Певек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Чукотский муниципальный район</w:t>
            </w:r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5E87" w:rsidRPr="004C22DB" w:rsidTr="00C03D58">
        <w:tc>
          <w:tcPr>
            <w:tcW w:w="7178" w:type="dxa"/>
            <w:shd w:val="clear" w:color="auto" w:fill="auto"/>
          </w:tcPr>
          <w:p w:rsidR="00A75E87" w:rsidRPr="004C22DB" w:rsidRDefault="003B75BF" w:rsidP="00A75E87">
            <w:pPr>
              <w:autoSpaceDE w:val="0"/>
              <w:spacing w:after="0" w:line="240" w:lineRule="auto"/>
              <w:ind w:right="101" w:firstLine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2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75E87" w:rsidRPr="004C22DB" w:rsidRDefault="00A75E87" w:rsidP="00A75E87">
            <w:pPr>
              <w:autoSpaceDE w:val="0"/>
              <w:spacing w:after="0" w:line="240" w:lineRule="auto"/>
              <w:ind w:right="101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54124F" w:rsidRPr="004C22DB" w:rsidRDefault="009B0197" w:rsidP="00197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Организация и обеспечение проведения конкурсов на замещение вакантных должностей гражданской службы осуществляются в соответствии </w:t>
      </w:r>
      <w:r w:rsidR="008528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 требованиями Федерального закона от 27.07.2004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Кодексом Чукотского автономного округа от 24 декабря 1998 года № 46-ОЗ </w:t>
      </w:r>
      <w:r w:rsidR="0012436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«О государственной гражданской службе Чукотского автономного округа» </w:t>
      </w:r>
      <w:r w:rsidR="008528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Методикой проведения конкурса на замещение вакантной должности гос</w:t>
      </w:r>
      <w:r w:rsidR="0030362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ударственной гражданской службы.</w:t>
      </w:r>
    </w:p>
    <w:p w:rsidR="009B0197" w:rsidRPr="004C22DB" w:rsidRDefault="0054124F" w:rsidP="00197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</w:t>
      </w:r>
      <w:r w:rsidR="004A085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4A085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квартале 2020 года конкурс проведен в Департаменте </w:t>
      </w:r>
      <w:r w:rsidR="004A085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природных ресурсов и экологии </w:t>
      </w:r>
      <w:r w:rsidR="00E82DE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Чукотского автономного</w:t>
      </w:r>
      <w:r w:rsidR="004A085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округа</w:t>
      </w:r>
      <w:r w:rsidR="005D568A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 Департаменте социальной политики Чукотского автономного округа</w:t>
      </w:r>
    </w:p>
    <w:p w:rsidR="004A0852" w:rsidRPr="004C22DB" w:rsidRDefault="00273E13" w:rsidP="00197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Контроль за формированием резерва исполнительных органов государственной власти Чукотского автономного округа, кадрового резерва Чукотского автономного </w:t>
      </w:r>
      <w:r w:rsidR="002E750A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округа</w:t>
      </w:r>
      <w:r w:rsidR="00E119A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осуществляется </w:t>
      </w:r>
      <w:r w:rsidR="00771F4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</w:t>
      </w:r>
      <w:r w:rsidR="0030362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соответствии с требованиями Положения о </w:t>
      </w:r>
      <w:r w:rsidR="002E750A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ка</w:t>
      </w:r>
      <w:r w:rsidR="0030362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дровом резерве на государственной гражданской службе Чукотского автономного округа</w:t>
      </w:r>
      <w:r w:rsidR="00983EC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30362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(утв</w:t>
      </w:r>
      <w:r w:rsidR="0019773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 П</w:t>
      </w:r>
      <w:r w:rsidR="0030362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остановлением Губернатора Чукотского автоном</w:t>
      </w:r>
      <w:r w:rsidR="004A085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ного округа от 07.08.2015 № 63). В отчетном периоде конкурс </w:t>
      </w:r>
      <w:r w:rsidR="008528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4A085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формирование кадрового резерва проведен Комитетом по культуре, спорту </w:t>
      </w:r>
      <w:r w:rsidR="004A085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  <w:t>и туризму Чукотского автономного округа.</w:t>
      </w:r>
    </w:p>
    <w:p w:rsidR="00303622" w:rsidRPr="004C22DB" w:rsidRDefault="00303622" w:rsidP="00197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Ежемесячно не позднее 5 числа, следующего за отчётным месяцем, кадровыми службами органов исполнительной власти округа предоставляются сведения об исключении кандидатов из списка кадрового резерва Чукотского автономного округа, в связи с назначениями на должности государственной гражданской службы как вновь поступающих, так и гражданских служащих </w:t>
      </w:r>
      <w:r w:rsidR="0085288A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порядке должностного роста в Управление государственной службы, кадровой работы и государственных наград Аппарата Губернатора и Правительства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>Чукотского автономного округа.</w:t>
      </w:r>
      <w:r w:rsidR="00D0046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Во 2 квартале 2020 года включено 19 кандидатов, исключено –  8 кандидатов. По состоянию на 01.07.2020 года в </w:t>
      </w:r>
      <w:r w:rsidR="00140AD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окружном кадровом</w:t>
      </w:r>
      <w:r w:rsidR="00D0046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резерве состоит 179 кандидатов.</w:t>
      </w:r>
    </w:p>
    <w:p w:rsidR="006277C8" w:rsidRPr="004C22DB" w:rsidRDefault="006277C8" w:rsidP="00197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Повышение квалификации государственных гражданских служащих исполнительных органов государственной власти Чукотского АО, в должностные обязанности которых входит участие в противодействии коррупции, </w:t>
      </w:r>
      <w:r w:rsidR="00A07D0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отчетном периоде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осуществ</w:t>
      </w:r>
      <w:r w:rsidR="00A07D0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лено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Департамент</w:t>
      </w:r>
      <w:r w:rsidR="00A07D0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ом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образования и науки Чукотского автономного округа – 2 чел.</w:t>
      </w:r>
      <w:r w:rsidR="00A07D0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 Департаментом здравоохранения Чукотского автономного округа – 1 чел.</w:t>
      </w:r>
    </w:p>
    <w:p w:rsidR="006277C8" w:rsidRPr="004C22DB" w:rsidRDefault="006277C8" w:rsidP="00197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383F21" w:rsidRPr="004C22DB" w:rsidRDefault="009106DE" w:rsidP="00A64A91">
      <w:pPr>
        <w:pStyle w:val="affe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</w:rPr>
        <w:t>Повышение эффективности использования средств окружного бюджета и государственного имущества Чукотского автономного округа, совершенствование контроля за их целевым и эффективным использованием</w:t>
      </w:r>
    </w:p>
    <w:p w:rsidR="00F7600E" w:rsidRPr="004C22DB" w:rsidRDefault="00F7600E" w:rsidP="00AE5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5398" w:rsidRPr="004C22DB" w:rsidRDefault="004375AE" w:rsidP="0043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В Чукотском автономном округе реализуется </w:t>
      </w:r>
      <w:r w:rsidR="00AE5398" w:rsidRPr="004C22DB">
        <w:rPr>
          <w:rFonts w:ascii="Times New Roman" w:eastAsia="Times New Roman" w:hAnsi="Times New Roman" w:cs="Times New Roman"/>
          <w:sz w:val="27"/>
          <w:szCs w:val="27"/>
        </w:rPr>
        <w:t>государственн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ая</w:t>
      </w:r>
      <w:r w:rsidR="00AE5398" w:rsidRPr="004C22DB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E5398" w:rsidRPr="004C22DB">
        <w:rPr>
          <w:rFonts w:ascii="Times New Roman" w:eastAsia="Times New Roman" w:hAnsi="Times New Roman" w:cs="Times New Roman"/>
          <w:sz w:val="27"/>
          <w:szCs w:val="27"/>
        </w:rPr>
        <w:t xml:space="preserve"> «Управление региональными финансами Чукотского автономного округа»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(утв. Постановлением Правительства Чукотского автономного округа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от 28.03.2014 № 142</w:t>
      </w:r>
      <w:r w:rsidR="008E6912" w:rsidRPr="004C22DB">
        <w:rPr>
          <w:rFonts w:ascii="Times New Roman" w:eastAsia="Times New Roman" w:hAnsi="Times New Roman" w:cs="Times New Roman"/>
          <w:sz w:val="27"/>
          <w:szCs w:val="27"/>
        </w:rPr>
        <w:t xml:space="preserve">), целями которой </w:t>
      </w:r>
      <w:r w:rsidR="00AE5398" w:rsidRPr="004C22DB">
        <w:rPr>
          <w:rFonts w:ascii="Times New Roman" w:eastAsia="Times New Roman" w:hAnsi="Times New Roman" w:cs="Times New Roman"/>
          <w:sz w:val="27"/>
          <w:szCs w:val="27"/>
        </w:rPr>
        <w:t>являются:</w:t>
      </w:r>
    </w:p>
    <w:p w:rsidR="00AE5398" w:rsidRPr="004C22DB" w:rsidRDefault="00AE5398" w:rsidP="00AE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- обеспечение долгосрочной сбалансированности и устойчивости бюджетной системы Чукотского автономного округа;</w:t>
      </w:r>
    </w:p>
    <w:p w:rsidR="00AE5398" w:rsidRPr="004C22DB" w:rsidRDefault="00AE5398" w:rsidP="00AE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- повышение качества управления государственными финансами;</w:t>
      </w:r>
    </w:p>
    <w:p w:rsidR="00AE5398" w:rsidRPr="004C22DB" w:rsidRDefault="00AE5398" w:rsidP="00AE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- повышение качества управления средствами резервного фонда Правительства Чукотского автономного округа на непредвиденные расходы;</w:t>
      </w:r>
    </w:p>
    <w:p w:rsidR="00AE5398" w:rsidRPr="004C22DB" w:rsidRDefault="00AE5398" w:rsidP="00AE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- обеспечение эффективного управления и распоряжения государственным имуществом казны Чукотского автономного округа;</w:t>
      </w:r>
    </w:p>
    <w:p w:rsidR="00AE5398" w:rsidRPr="004C22DB" w:rsidRDefault="00AE5398" w:rsidP="00AE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- создание условий для реализации государственной политики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в установленных законодательством Чукотского автономного округа сферах деятельности Департамента финансов, экономики и имущественных отношений Чукотского автономного округа;</w:t>
      </w:r>
    </w:p>
    <w:p w:rsidR="00AE5398" w:rsidRPr="004C22DB" w:rsidRDefault="00AE5398" w:rsidP="008F4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-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злоупотреблений в сфере закупок.</w:t>
      </w:r>
    </w:p>
    <w:p w:rsidR="008E6912" w:rsidRPr="004C22DB" w:rsidRDefault="00CA71BB" w:rsidP="00CA7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Ответственный исполнитель государственной программы - |Департамент финансов, экономики и  имущественных| отношений Чукотского автономного округа.</w:t>
      </w:r>
    </w:p>
    <w:p w:rsidR="00AE5398" w:rsidRPr="004C22DB" w:rsidRDefault="00AE5398" w:rsidP="008F4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Плановый объем денежных средств </w:t>
      </w:r>
      <w:r w:rsidR="00CA71BB" w:rsidRPr="004C22DB">
        <w:rPr>
          <w:rFonts w:ascii="Times New Roman" w:eastAsia="Times New Roman" w:hAnsi="Times New Roman" w:cs="Times New Roman"/>
          <w:sz w:val="27"/>
          <w:szCs w:val="27"/>
        </w:rPr>
        <w:t>на реализацию мероприятий Государственной программы в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 2020 год</w:t>
      </w:r>
      <w:r w:rsidR="00CA71BB" w:rsidRPr="004C22DB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 составляет </w:t>
      </w:r>
      <w:r w:rsidR="00CA71BB" w:rsidRPr="004C22DB">
        <w:rPr>
          <w:rFonts w:ascii="Times New Roman" w:eastAsia="Times New Roman" w:hAnsi="Times New Roman" w:cs="Times New Roman"/>
          <w:sz w:val="27"/>
          <w:szCs w:val="27"/>
        </w:rPr>
        <w:t>4 000 214,7 тыс. рублей</w:t>
      </w:r>
      <w:r w:rsidR="005A05CC" w:rsidRPr="004C22D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="005A05CC" w:rsidRPr="004C22DB">
        <w:rPr>
          <w:rFonts w:ascii="Times New Roman" w:eastAsia="Times New Roman" w:hAnsi="Times New Roman" w:cs="Times New Roman"/>
          <w:sz w:val="27"/>
          <w:szCs w:val="27"/>
        </w:rPr>
        <w:t>По состоянию на 01.07.2020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 исполнено </w:t>
      </w:r>
      <w:r w:rsidR="005A05CC" w:rsidRPr="004C22DB">
        <w:rPr>
          <w:rFonts w:ascii="Times New Roman" w:eastAsia="Times New Roman" w:hAnsi="Times New Roman" w:cs="Times New Roman"/>
          <w:sz w:val="27"/>
          <w:szCs w:val="27"/>
        </w:rPr>
        <w:t>1 975 217,7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 тыс. рублей. </w:t>
      </w:r>
    </w:p>
    <w:p w:rsidR="00AE5398" w:rsidRPr="004C22DB" w:rsidRDefault="00AE5398" w:rsidP="008F4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Финансирование мероприятий в рамках государственной программы осуществляется исходя из заявленной потребности главных распорядителей бюджетных средств.</w:t>
      </w:r>
    </w:p>
    <w:p w:rsidR="00A64A91" w:rsidRPr="004C22DB" w:rsidRDefault="00AE5398" w:rsidP="008F4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На постоянной основе проводится работа по достижению целевых показателей государственной программы.</w:t>
      </w:r>
    </w:p>
    <w:p w:rsidR="006D46AD" w:rsidRPr="004C22DB" w:rsidRDefault="006D46AD" w:rsidP="006D4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Контроль за соблюдением органами местного самоуправления требований бюджетного законодательства и оценка качества управления муниципальными 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финансами проводится в соответствии с Постановлением Правительства Чукотского автономного округа от 12.03.2012 № 95 «Об утверждении Порядка проведения мониторинга соблюдения органами местного самоуправления городских округов и муниципальных районов Чукотского автономного округа требований бюджетного законодательства и оценки качества управления муниципальными финансами». </w:t>
      </w:r>
    </w:p>
    <w:p w:rsidR="006D46AD" w:rsidRPr="004C22DB" w:rsidRDefault="006D46AD" w:rsidP="006D4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Рейтинг качества управления муниципальными финансами размещен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на официальном сайте Правительства Чукотского автономного округа.</w:t>
      </w:r>
    </w:p>
    <w:p w:rsidR="002C7597" w:rsidRPr="004C22DB" w:rsidRDefault="002C7597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Контроль за целевым использованием средств, выделенных из резервного фонда на непредвиденные расходы, осуществляют главные распорядители средств окружного бюджета.</w:t>
      </w:r>
    </w:p>
    <w:p w:rsidR="002C7597" w:rsidRPr="004C22DB" w:rsidRDefault="002C7597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Сводный отчет об использовании бюджетных ассигнований резервного фонда Правительства Чукотского автономного округа на непредвиденные расходы Департамент финансов, экономики и имущественных отношений Чукотского автономного округа ежеквартально до 20 числа, следующего за отчетным кварталом, направляет в Правительство и Думу Чукотского автономного округа.</w:t>
      </w:r>
    </w:p>
    <w:p w:rsidR="00F4238C" w:rsidRPr="004C22DB" w:rsidRDefault="00F4238C" w:rsidP="00F4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В целях реализации положений Федерального закона от 25.4.2013 № 44-ФЗ «О контрактной системе в сфере закупок товаров, работ и услуг для обеспечения государственных и муниципальных нужд» Постановлением Правительства Чукотского автономного округа от 22.03.2017 № 117 утверждены Правила определения требований к закупаемым органами государственной власти (государственными органами) Чукотского автономного округа, подведомственными им казёнными учреждениями, бюджетными учреждениями 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br/>
        <w:t>и государственными унитарными предприятиями Чукотского автономного округа, органом управления Чукотским территориальным фондом обязательного медицинского страхования отдельным видам товаров, работ, услуг (в том числе предельных цен товаров, работ, услуг).</w:t>
      </w:r>
    </w:p>
    <w:p w:rsidR="00F4238C" w:rsidRPr="004C22DB" w:rsidRDefault="00F4238C" w:rsidP="00F4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Контроль в сфере закупок, с 2017 года, осуществляется Департаментом финансов, экономики и имущественных отношений Чукотского автономного округа на постоянной основе.</w:t>
      </w:r>
    </w:p>
    <w:p w:rsidR="00F4238C" w:rsidRPr="004C22DB" w:rsidRDefault="00F4238C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Порядка взаимодействия государственных заказчиков и бюджетных учреждений Чукотского автономного округа, осуществляющих закупки товаров, работ, услуг для государственных нужд Чукотского автономного округа и нужд бюджетных учреждений со стороны заказчиков осуществляется контрактными  управляющими либо сотрудниками контрактных служб заказчиков, со стороны Департамента финансов, экономики и имущественных отношений Чукотского автономного округа – подведомственным Департаменту Государственным казённым учреждением «Управление государственных закупок Чукотского автономного округа».</w:t>
      </w:r>
    </w:p>
    <w:p w:rsidR="00F4238C" w:rsidRPr="004C22DB" w:rsidRDefault="00422330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Обращения граждан, общественных объединений и объединений юридических лиц, осуществляющих общественный контроль в целях оказания содействия общественному контролю по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</w:t>
      </w:r>
      <w:r w:rsidR="009D6961" w:rsidRPr="004C22DB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о контрактной системе в сфере закупок и информирования заказчиков, 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lastRenderedPageBreak/>
        <w:t>контрольных органов в сфере закупок о выявленных нарушениях, в Департамент финансов, экономики и имущественных отношений Чукотского автономного округа в</w:t>
      </w:r>
      <w:r w:rsidR="003F0577" w:rsidRPr="004C22DB">
        <w:rPr>
          <w:rFonts w:ascii="Times New Roman" w:eastAsia="Times New Roman" w:hAnsi="Times New Roman" w:cs="Times New Roman"/>
          <w:sz w:val="27"/>
          <w:szCs w:val="27"/>
        </w:rPr>
        <w:t>о 2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 квартале 2020 года не поступали.</w:t>
      </w:r>
    </w:p>
    <w:p w:rsidR="00F4238C" w:rsidRPr="004C22DB" w:rsidRDefault="0093343A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Внутриведомственный контроль за деятельностью подведомственных учреждений по предоставлению государственных и муниципальных услуг, целью которого является соблюдение установленных регламентов предоставления услуг, осуществляется исполнительными органами государственной власти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на постоянной основе.</w:t>
      </w:r>
      <w:r w:rsidR="00C6318A" w:rsidRPr="004C22DB">
        <w:rPr>
          <w:rFonts w:ascii="Times New Roman" w:eastAsia="Times New Roman" w:hAnsi="Times New Roman" w:cs="Times New Roman"/>
          <w:sz w:val="27"/>
          <w:szCs w:val="27"/>
        </w:rPr>
        <w:t xml:space="preserve"> В отчетном периоде контрольные мероприятия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="00C6318A" w:rsidRPr="004C22DB">
        <w:rPr>
          <w:rFonts w:ascii="Times New Roman" w:eastAsia="Times New Roman" w:hAnsi="Times New Roman" w:cs="Times New Roman"/>
          <w:sz w:val="27"/>
          <w:szCs w:val="27"/>
        </w:rPr>
        <w:t>не проводились.</w:t>
      </w:r>
    </w:p>
    <w:p w:rsidR="00C6318A" w:rsidRPr="004C22DB" w:rsidRDefault="00EF0B7C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В отчетном периоде предложения региональных отраслевых исполнительных органов государственной власти, осуществляющих функции по координации и регулированию деятельности в соответствующей отрасли, и иных заинтересованных лиц для формирования плана-графика мероприятий по контролю за использованием по целевому назначению и сохранностью государственного имущества в Департамент финансов, экономики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и имущественных отношений Чукотского автономного округа не поступали.</w:t>
      </w:r>
    </w:p>
    <w:p w:rsidR="00EF0B7C" w:rsidRPr="004C22DB" w:rsidRDefault="00EF0B7C" w:rsidP="00EF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Согласно утвержденному Плану проведения плановых проверок использования по назначению и сохранности государственного имущества юридических лиц на 2020 год (приказ</w:t>
      </w:r>
      <w:r w:rsidR="00126AF6" w:rsidRPr="004C22DB">
        <w:rPr>
          <w:rFonts w:ascii="Times New Roman" w:eastAsia="Times New Roman" w:hAnsi="Times New Roman" w:cs="Times New Roman"/>
          <w:sz w:val="27"/>
          <w:szCs w:val="27"/>
        </w:rPr>
        <w:t xml:space="preserve"> Департамента финансов, экономики и имущественных отношений Чукотского автономного округа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 от 25.11.2019 № 180) в 2020 году проверки будут осуществлены в</w:t>
      </w:r>
      <w:r w:rsidR="00935FF0" w:rsidRPr="004C22DB">
        <w:rPr>
          <w:rFonts w:ascii="Times New Roman" w:eastAsia="Times New Roman" w:hAnsi="Times New Roman" w:cs="Times New Roman"/>
          <w:sz w:val="27"/>
          <w:szCs w:val="27"/>
        </w:rPr>
        <w:t xml:space="preserve"> следующих учреждениях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EF0B7C" w:rsidRPr="004C22DB" w:rsidRDefault="00EF0B7C" w:rsidP="00EF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- Государственном казённом учреждении Чукотского автономного округа «Многофункциональный центр предоставления государственных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и муниципальных услуг Чукотского автономного округа»;</w:t>
      </w:r>
    </w:p>
    <w:p w:rsidR="00EF0B7C" w:rsidRPr="004C22DB" w:rsidRDefault="00EF0B7C" w:rsidP="00EF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- Государственном бюджетном учреждении Чукотского автономного округа «Окружное объединение ветеринарии»;</w:t>
      </w:r>
    </w:p>
    <w:p w:rsidR="00C6318A" w:rsidRPr="004C22DB" w:rsidRDefault="00EF0B7C" w:rsidP="00EF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- Государственном автономном профессиональном учреждении Чукотского автономного округа «Чукотский северо-восточный техникум посёлка Провидения».</w:t>
      </w:r>
    </w:p>
    <w:p w:rsidR="001E1357" w:rsidRPr="004C22DB" w:rsidRDefault="001E1357" w:rsidP="001E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Правительства округа от 1 декабря 2010 года № 402 </w:t>
      </w:r>
    </w:p>
    <w:p w:rsidR="00F4238C" w:rsidRPr="004C22DB" w:rsidRDefault="001E1357" w:rsidP="001E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>«О мерах по повышению эффективности управления государственными унитарными предприятиями Чукотского автономного округа, основанными на праве хозяйственного ведения», приказом Департамента от 06.12.2019 № 187 утверждена программа деятельности на 2020 год подведомственного Департаменту Государственного предприятия «Издательство «Крайний Север».</w:t>
      </w:r>
    </w:p>
    <w:p w:rsidR="00F4238C" w:rsidRPr="004C22DB" w:rsidRDefault="00126AF6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Правительства Чукотского автономного округа от 03.04.2009 № 80 «Об утверждении Положения о порядке согласования сделок государственных унитарных предприятий Чукотского автономного округа» в отчетном периоде Департаментом издано 11 распоряжений о даче согласия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на совершение крупных сделок государственными унитарными предприятиями Чукотского автономного округа.</w:t>
      </w:r>
    </w:p>
    <w:p w:rsidR="00126AF6" w:rsidRPr="004C22DB" w:rsidRDefault="00F47772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Контроль за деятельностью государственных бюджетных, автономных </w:t>
      </w:r>
      <w:r w:rsidR="00C64D39">
        <w:rPr>
          <w:rFonts w:ascii="Times New Roman" w:eastAsia="Times New Roman" w:hAnsi="Times New Roman" w:cs="Times New Roman"/>
          <w:sz w:val="27"/>
          <w:szCs w:val="27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</w:rPr>
        <w:t xml:space="preserve">и казённых учреждений Чукотского автономного округа осуществляется </w:t>
      </w:r>
      <w:r w:rsidR="00A16327" w:rsidRPr="004C22DB">
        <w:rPr>
          <w:rFonts w:ascii="Times New Roman" w:eastAsia="Times New Roman" w:hAnsi="Times New Roman" w:cs="Times New Roman"/>
          <w:sz w:val="27"/>
          <w:szCs w:val="27"/>
        </w:rPr>
        <w:t xml:space="preserve">Департаментом финансов, экономики и имущественных отношений Чукотского </w:t>
      </w:r>
      <w:r w:rsidR="00A16327" w:rsidRPr="004C22D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автономного округа </w:t>
      </w:r>
      <w:r w:rsidRPr="004C22DB">
        <w:rPr>
          <w:rFonts w:ascii="Times New Roman" w:eastAsia="Times New Roman" w:hAnsi="Times New Roman" w:cs="Times New Roman"/>
          <w:sz w:val="27"/>
          <w:szCs w:val="27"/>
        </w:rPr>
        <w:t>в соответствии с Порядком, утверждённым Постановлением Правительства Чукотского АО от 5 августа 2011 года № 317</w:t>
      </w:r>
      <w:r w:rsidR="00A16327" w:rsidRPr="004C22D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16327" w:rsidRPr="004C22DB" w:rsidRDefault="00A16327" w:rsidP="002C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6CC6" w:rsidRPr="004C22DB" w:rsidRDefault="009106DE" w:rsidP="00A16327">
      <w:pPr>
        <w:pStyle w:val="affe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</w:rPr>
        <w:t>Снижение административных барьеров, оптимизация и повышение качества предоставления государственных и муниципальных услуг</w:t>
      </w:r>
    </w:p>
    <w:p w:rsidR="00A16327" w:rsidRPr="004C22DB" w:rsidRDefault="00A16327" w:rsidP="00715C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E5425" w:rsidRPr="004C22DB" w:rsidRDefault="0031339F" w:rsidP="00ED0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январе 2018 года подключен программный комплекс «Находка-ЗАГС» </w:t>
      </w:r>
      <w:r w:rsidR="00C64D39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систему исполнения государственных услуг, что позволяет предоставлять услуги по регистрации актов гражданского состояния (прием заявлений, выдача справок, назначение времени регистрации, проведение консультаций). За </w:t>
      </w:r>
      <w:r w:rsidR="00C70EE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отчетный период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запросов не поступало.</w:t>
      </w:r>
    </w:p>
    <w:p w:rsidR="0031339F" w:rsidRPr="004C22DB" w:rsidRDefault="00CB20B9" w:rsidP="001454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Департаментом социальной политики Чукотского автономного округа </w:t>
      </w:r>
      <w:r w:rsidR="00C64D39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постоянной основе осуществляется контроль качества предоставления государственных и муниципальных услуг на базе </w:t>
      </w:r>
      <w:r w:rsidR="000B244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Г</w:t>
      </w:r>
      <w:r w:rsidR="007536F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КУ «МФЦ».</w:t>
      </w:r>
    </w:p>
    <w:p w:rsidR="00CB20B9" w:rsidRPr="004C22DB" w:rsidRDefault="00CB20B9" w:rsidP="00ED0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</w:t>
      </w:r>
      <w:r w:rsidR="00715CCA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 2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квартале 2020 года в информационно-аналитическую систему мониторинга качества государственных услуг «Ваш контроль» поступил</w:t>
      </w:r>
      <w:r w:rsidR="00C8671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C8671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5 201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оцен</w:t>
      </w:r>
      <w:r w:rsidR="00C8671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ка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 уровень удовлетворенности качеством предоставления государственных услуг составляет 9</w:t>
      </w:r>
      <w:r w:rsidR="00C8671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6,7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%.</w:t>
      </w:r>
    </w:p>
    <w:p w:rsidR="0031339F" w:rsidRPr="004C22DB" w:rsidRDefault="00CB20B9" w:rsidP="00ED0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отчетном периоде ГКУ «МФЦ Чукотского автономного округа» оказано </w:t>
      </w:r>
      <w:r w:rsidR="00C8671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569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услуг в электронной форме.</w:t>
      </w:r>
    </w:p>
    <w:p w:rsidR="0093718F" w:rsidRPr="004C22DB" w:rsidRDefault="0093718F" w:rsidP="00937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Действующая схема размещения многофункциональных центров предоставления государственных и муниципальных услуг (далее – МФЦ) на территории Чукотского автономного округа предусматривает работу одного МФЦ в окружном центре и создание территориально обособленных структурных подразделений (офисов) в муниципальных образованиях Чукотского автономного округа. Такая схема обеспечивает эффективное расходование бюджетных средств при организации доступа к получению государственных и муниципальных услуг по принципу «одного окна», а также улучшение качества предоставления услуг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за счёт повышения управляемости в рамках единой структуры МФЦ. В настоящее время МФЦ Чукотского автономного округа обеспечивает организацию предоставления государственных и муниципальных услуг в 25 населенных пунктах региона. Изменение типа МФЦ, а также изменение количества «окон обслуживания» в 2020 году не планируется.</w:t>
      </w:r>
    </w:p>
    <w:p w:rsidR="0031339F" w:rsidRPr="004C22DB" w:rsidRDefault="0093718F" w:rsidP="00937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Общее количество окон приема-выдачи документов - 36, в том числе одно «бизнес-окно».</w:t>
      </w:r>
    </w:p>
    <w:p w:rsidR="00F4209C" w:rsidRPr="004C22DB" w:rsidRDefault="00F4209C" w:rsidP="00937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Во 2 квартале 2020 года рассмотрена 1 заявка на предоставление финансовой поддержки от субъектов малого и среднего предпринимательства (поступила непосредственно в ГКУ ЧАО «</w:t>
      </w:r>
      <w:r w:rsidR="00151D1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Межрайонный Центр занятости населения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»</w:t>
      </w:r>
      <w:r w:rsidR="00151D1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6D124C" w:rsidRPr="004C22DB" w:rsidRDefault="006D124C" w:rsidP="006D1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рамках взаимодействия с предпринимательским сообществом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институтом уполномоченных по защите прав предпринимателей с 2107 года при Департаменте финансов, экономики и имущественных отношений Чукотского автономного округа функционирует Координационный совет по развитию малого и среднего предпринимательства.</w:t>
      </w:r>
    </w:p>
    <w:p w:rsidR="006D124C" w:rsidRPr="004C22DB" w:rsidRDefault="006D124C" w:rsidP="006D1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Состав Координационного совета на 2/3 состоит из представителей предпринимательского сообщества. 25.03.2020 проведено заседание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Координационного совета, в ходе которого были рассмотрены предложения в план первоочередных мероприятий (действий) по обеспечению устойчивого развития экономики региона в условиях ухудшения ситуации в связи с распространением новой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коронавирусной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инфекции в части мероприятий, направленных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поддержку малого и среднего предпринимательства. </w:t>
      </w:r>
    </w:p>
    <w:p w:rsidR="00AF21A6" w:rsidRPr="004C22DB" w:rsidRDefault="00FD571A" w:rsidP="006D1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04.06.2020</w:t>
      </w:r>
      <w:r w:rsidR="006D124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состоялась встреча с п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редставителями бизнеса, осуществляющими </w:t>
      </w:r>
      <w:r w:rsidR="00600C0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</w:t>
      </w:r>
      <w:r w:rsidR="006D124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редпринимательским сообществом,</w:t>
      </w:r>
      <w:r w:rsidR="00600C0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осуществляющим деятельность в сфере общественного питания, организованная Прокуратурой Чукотского автономного округа при</w:t>
      </w:r>
      <w:r w:rsidR="00AF21A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участии </w:t>
      </w:r>
      <w:proofErr w:type="spellStart"/>
      <w:r w:rsidR="00AF21A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Роспотребнадзора</w:t>
      </w:r>
      <w:proofErr w:type="spellEnd"/>
      <w:r w:rsidR="00AF21A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6D124C" w:rsidRPr="004C22DB" w:rsidRDefault="00AF21A6" w:rsidP="006D1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10.06.2020 проведена встреча с участием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Роспотребнадзора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8F540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пред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принимательским сообществом, осуществляющим деятельность в </w:t>
      </w:r>
      <w:r w:rsidR="008F540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отраслях,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наиболее пострадавших от</w:t>
      </w:r>
      <w:r w:rsidR="008F540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последствий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proofErr w:type="spellStart"/>
      <w:r w:rsidR="006D124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коронавирусной</w:t>
      </w:r>
      <w:proofErr w:type="spellEnd"/>
      <w:r w:rsidR="006D124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инфекции.</w:t>
      </w:r>
    </w:p>
    <w:p w:rsidR="0031339F" w:rsidRPr="004C22DB" w:rsidRDefault="006D124C" w:rsidP="006D12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Реестр субъектов малого и среднего предпринимательства размещен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на Инвестиционном портале Чукотского автономного округа (https://invest-chukotka.ru) и поддерживается в актуальном состоянии.</w:t>
      </w:r>
    </w:p>
    <w:p w:rsidR="009A5E01" w:rsidRPr="004C22DB" w:rsidRDefault="0076766B" w:rsidP="007676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реализацию мероприятий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округа» (далее – Государственная программа) в 2020 году сводной бюджетной росписью предусмотрено </w:t>
      </w:r>
      <w:r w:rsidR="0091579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212 436,7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1  тыс. рублей (в том числе </w:t>
      </w:r>
      <w:r w:rsidR="002842E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165</w:t>
      </w:r>
      <w:r w:rsidR="00BC45A7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 573,9 т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ыс. рублей за счет средств федерального бюджета</w:t>
      </w:r>
      <w:r w:rsidR="00BC45A7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).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блей за счет средств окружного бюджета). По состоянию на 1 </w:t>
      </w:r>
      <w:r w:rsidR="009A5E0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июля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2020 года профинансировано мероприятий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сумму </w:t>
      </w:r>
      <w:r w:rsidR="009A5E0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138 481,7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тыс. рублей (в том числе </w:t>
      </w:r>
      <w:r w:rsidR="009A5E0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131 481,7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тыс. рублей за счет средств федерального бюджета</w:t>
      </w:r>
      <w:r w:rsidR="009A5E0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).</w:t>
      </w:r>
    </w:p>
    <w:p w:rsidR="00BB0CC3" w:rsidRPr="004C22DB" w:rsidRDefault="00BB0CC3" w:rsidP="00BB0C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Рассмотрение заявок и документов, поступающих от субъектов малого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среднего предпринимательства на получение государственной финансовой поддержки, осуществляет Комиссия Чукотского автономного округа по вопросам предоставления финансовой поддержки субъектам малого и среднего предпринимательства (далее – Комиссия).</w:t>
      </w:r>
    </w:p>
    <w:p w:rsidR="00BB0CC3" w:rsidRPr="004C22DB" w:rsidRDefault="00BB0CC3" w:rsidP="00BB0C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Работу Комиссии регламентирует Постановление Правительства Чукотского автономного округа от 10 марта 2010 года № 67 «О Комиссии Чукотского автономного округа по вопросам предоставления финансовой поддержки субъектам малого и среднего предпринимательства» (вместе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 «Положением о Комиссии Чукотского автономного округа по вопросам предоставления финансовой поддержки субъектам малого и среднего предпринимательства»). </w:t>
      </w:r>
    </w:p>
    <w:p w:rsidR="00BB0CC3" w:rsidRPr="004C22DB" w:rsidRDefault="00BB0CC3" w:rsidP="00BB0C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Состав Комиссии утвержден Распоряжением Правительства Чукотского автономного округа от 10 марта 2010 года № 87-рп.</w:t>
      </w:r>
    </w:p>
    <w:p w:rsidR="0076766B" w:rsidRPr="004C22DB" w:rsidRDefault="00BB0CC3" w:rsidP="00BB0C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Комиссия созывается в сроки, определенные порядками оказания финансовой поддержки субъектов предпринимательства, установленными Правительством Чукотского автономного округа, а также по мере поступления заявок претендентов на получение финансовой поддержки.</w:t>
      </w:r>
    </w:p>
    <w:p w:rsidR="009B64E0" w:rsidRPr="004C22DB" w:rsidRDefault="009B64E0" w:rsidP="009B64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соответствии с Приказом Министерства экономического развития Российской Федерации, утвержденным 31 мая 2017 года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лингвистическим, правовым и организационным средствам обеспечения пользования указанными реестрами», а также с Постановлением Правительства Чукотского автономного округа от 4 сентября 2017 года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  <w:t>№ 337 «Об уполномоченном органе исполнительной власти Чукотского автономного округа по ведению реестра субъектов малого и среднего предпринимательства – получателей государственной поддержки в Чукотском автономном округе», Департамент финансов, экономики и имущественных отношений Чукотского автономного округа, от имени исполнительных органов государственной власти Чукотского автономного округа, оказывающих государственную поддержку субъектам малого и среднего предпринимательства,</w:t>
      </w:r>
      <w:r w:rsidR="005A1E0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и организаций, образующих инфраструктуру поддержки субъектов малого </w:t>
      </w:r>
      <w:r w:rsidR="005A1E0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 среднего предпринимательства, созданных полностью или частично за счет средств окружного бюджета, оказывающих государственной поддержку субъектам малого и среднего предпринимательства, осуществляет ведение Единого реестра субъектов малого и среднего предпринимательства – получателей государственной поддержки в Чукотском автономном округе (далее – Реестр), </w:t>
      </w:r>
      <w:r w:rsidR="005A1E0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том числе включение, исключение, изменение сведений о субъектах малого </w:t>
      </w:r>
      <w:r w:rsidR="005A1E0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 среднего предпринимательства - получателях государственной поддержки </w:t>
      </w:r>
      <w:r w:rsidR="005A1E0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Чукотском автономном округе.</w:t>
      </w:r>
    </w:p>
    <w:p w:rsidR="009B64E0" w:rsidRPr="004C22DB" w:rsidRDefault="009B64E0" w:rsidP="009B64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Размещение и поддержание в актуальном состоянии Реестра осуществляется в сети интернет на Инвестиционном портале Чукотского автономного округа по адресу: </w:t>
      </w:r>
      <w:hyperlink r:id="rId7" w:history="1">
        <w:r w:rsidRPr="004C22DB">
          <w:rPr>
            <w:rStyle w:val="ae"/>
            <w:rFonts w:ascii="Times New Roman" w:eastAsia="Times New Roman" w:hAnsi="Times New Roman" w:cs="Times New Roman"/>
            <w:color w:val="auto"/>
            <w:sz w:val="27"/>
            <w:szCs w:val="27"/>
            <w:lang w:eastAsia="zh-CN"/>
          </w:rPr>
          <w:t>https://invest-chukotka.ru</w:t>
        </w:r>
      </w:hyperlink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</w:p>
    <w:p w:rsidR="009B64E0" w:rsidRPr="004C22DB" w:rsidRDefault="009B64E0" w:rsidP="009B64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Во всех семи муниципальных образованиях округа определены уполномоченные органы местного самоуправления на ведение реестров субъектов малого и среднего предпринимательства – получателей поддержки. </w:t>
      </w:r>
    </w:p>
    <w:p w:rsidR="00A45419" w:rsidRPr="004C22DB" w:rsidRDefault="007D2BCF" w:rsidP="00F3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Организация и проведение независимой системы оценки качества работы подведомственных государственных учреждений, оказывающих социальные услуги</w:t>
      </w:r>
      <w:r w:rsidR="00A4541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 осуществляется исполнительными органами государственной власти Чукотского автономного округа в соответствии с запланированными мероприятиями.</w:t>
      </w:r>
    </w:p>
    <w:p w:rsidR="0023309B" w:rsidRPr="004C22DB" w:rsidRDefault="0023309B" w:rsidP="00F36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Комитетом по культуре, </w:t>
      </w:r>
      <w:r w:rsidR="00675B4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спорту и туризму Чукотского автономного округа в целях </w:t>
      </w:r>
      <w:r w:rsidR="00EA3541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проведения независимой оценки качества условий оказания услуг организациями культуры</w:t>
      </w:r>
      <w:r w:rsidR="000573F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заключен договор с ООО «Эмпирика».</w:t>
      </w:r>
    </w:p>
    <w:p w:rsidR="0078216F" w:rsidRPr="004C22DB" w:rsidRDefault="0078216F" w:rsidP="0078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4FA6" w:rsidRPr="004C22DB" w:rsidRDefault="0078216F" w:rsidP="007821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7. Повышение правовой культуры, формирование нетерпимого отношения к проявлениям коррупции со стороны государственных гражданских служащих, граждан и организаций</w:t>
      </w:r>
    </w:p>
    <w:p w:rsidR="0078216F" w:rsidRPr="004C22DB" w:rsidRDefault="0078216F" w:rsidP="0078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отчетном периоде исполнительными органами государственной власти проведено 73 мероприятия правовой и антикоррупционной направленности: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Аппарат Губернатора</w:t>
      </w:r>
      <w:r w:rsidR="00D6301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и Правительства Чукотского АО 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D6301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Департамент финансов, экономики и имущественных отношений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BC689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Департамент промышленной политики Чукотского АО </w:t>
      </w:r>
      <w:r w:rsidR="00D6301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0;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Департамент сельского хозяйства и продовольствия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0;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Департамент образования и науки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F70C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Департамент социальной политики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195F27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Департамент здравоохранения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BC689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D63012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Департамент</w:t>
      </w:r>
      <w:r w:rsidR="00F249E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природных ресурсов и экологии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="00F249E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10; 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Комитет по культуре, спорту и туризму 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631D2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; 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Комитет по охране объектов культурного наследия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C020B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Комитет государственного регулирования це</w:t>
      </w:r>
      <w:r w:rsidR="00D6301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 и тарифов Чукотского АО </w:t>
      </w:r>
      <w:r w:rsidR="004F56AC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r w:rsidR="00D6301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Управление по обеспечению деятельности мировых судей государственных и нотариальных контор Чукотского АО -</w:t>
      </w:r>
      <w:r w:rsidR="00F70C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городской округ Анадырь –</w:t>
      </w:r>
      <w:r w:rsidR="00E35C2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0</w:t>
      </w:r>
      <w:r w:rsidR="00BC689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; 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Анадырский муниципальный район - </w:t>
      </w:r>
      <w:r w:rsidR="00E35C2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; 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Билибинский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муниципальный район </w:t>
      </w:r>
      <w:r w:rsidR="00602378"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BC41B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12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Городской округ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Эгвекинот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- </w:t>
      </w:r>
      <w:r w:rsidR="0060237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Провиденский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городской округ </w:t>
      </w:r>
      <w:r w:rsidR="00150E2F"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-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0;</w:t>
      </w:r>
    </w:p>
    <w:p w:rsidR="00F249E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Городской округ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Певек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- 0;</w:t>
      </w:r>
    </w:p>
    <w:p w:rsidR="00A45419" w:rsidRPr="004C22DB" w:rsidRDefault="00F249E9" w:rsidP="00F24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Чукотский муниципальный район - </w:t>
      </w:r>
      <w:r w:rsidR="00481E51" w:rsidRP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t>0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9A7A43" w:rsidRPr="004C22DB" w:rsidRDefault="002211B2" w:rsidP="00D00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Обобщение и распространение практики субъектов Российской Федерации, методических рекомендаций, разработанных на федеральном и региональном уровне по вопросам нормотворчества, изменения федерального законодательства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различных сферах государственного управления и т.п., в том числе по вопросам противодействия коррупции осуществляется на постоянной основе.</w:t>
      </w:r>
    </w:p>
    <w:p w:rsidR="00A25486" w:rsidRPr="004C22DB" w:rsidRDefault="00E018D1" w:rsidP="000A3D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Органом</w:t>
      </w:r>
      <w:r w:rsidR="006C6713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</w:t>
      </w:r>
      <w:r w:rsidR="00D4518F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определенным уполномоченным органом исполнительной власти в области обеспечения граждан бесплатной юридической помощью на территории Чукотского автономного округа</w:t>
      </w:r>
      <w:r w:rsidR="00185BA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определено Управление по обеспечению деятельности мировых судей, государственных нотариальных контор </w:t>
      </w:r>
      <w:r w:rsidR="00E33B07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185BA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юридических консультаций Чукотского автономного округа</w:t>
      </w:r>
      <w:r w:rsidR="004C22D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(Закон Чукотского автономного округа от 23.04.2012 № 28-ОЗ)</w:t>
      </w:r>
      <w:r w:rsidR="00185BA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которое </w:t>
      </w:r>
      <w:r w:rsidR="00D4518F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осуществляет (в том числе) деятельность по сбору информации и статистических данных о лицах, обратившихся в органы исполнительной власти и к адвокатам Чукотского автономного округа</w:t>
      </w:r>
      <w:r w:rsidR="004C22D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0A3D94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</w:t>
      </w:r>
      <w:r w:rsidR="004C22D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</w:t>
      </w:r>
      <w:r w:rsidR="000A3D94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4C22DB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="000A3D94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квартале обращений не поступало.</w:t>
      </w:r>
    </w:p>
    <w:p w:rsidR="00160FE6" w:rsidRPr="004C22DB" w:rsidRDefault="0096467A" w:rsidP="000A3D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К</w:t>
      </w:r>
      <w:r w:rsidR="00F932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омплекс организационных, разъяснительных мер по соблюдению государственными гражданскими служащими Чукотского </w:t>
      </w:r>
      <w:r w:rsidR="00083EC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автономного округа </w:t>
      </w:r>
      <w:r w:rsidR="00F932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ограничений, запретов и исполнению обязанностей, установленных в целях противодействия коррупции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реализуется путем доведения до г</w:t>
      </w:r>
      <w:r w:rsidR="00E372D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ражданских служащих изменени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й</w:t>
      </w:r>
      <w:r w:rsidR="00E372D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федерального и регионального </w:t>
      </w:r>
      <w:r w:rsidR="00E372D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законодательства</w:t>
      </w:r>
      <w:r w:rsidR="00160F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, проведения </w:t>
      </w:r>
      <w:r w:rsidR="0006084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«прямы</w:t>
      </w:r>
      <w:r w:rsidR="00160F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х</w:t>
      </w:r>
      <w:r w:rsidR="0006084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лини</w:t>
      </w:r>
      <w:r w:rsidR="00160F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й</w:t>
      </w:r>
      <w:r w:rsidR="0006084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», встреч, личны</w:t>
      </w:r>
      <w:r w:rsidR="00160F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х</w:t>
      </w:r>
      <w:r w:rsidR="0006084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приём</w:t>
      </w:r>
      <w:r w:rsidR="00160F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ов</w:t>
      </w:r>
      <w:r w:rsidR="0006084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A73D3D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по вопросам антикоррупционного просвещения</w:t>
      </w:r>
      <w:r w:rsidR="00160FE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D94515" w:rsidRPr="004C22DB" w:rsidRDefault="00060845" w:rsidP="000A3D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Обновление информации</w:t>
      </w:r>
      <w:r w:rsidR="005A010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размещенной </w:t>
      </w:r>
      <w:r w:rsidR="005A010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исполнительными органами государственной власти на официальном сайте Чукотского автономного округа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разделах «Противодействие коррупции»</w:t>
      </w:r>
      <w:r w:rsidR="00D94515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 осуществляется по мере необходимости.</w:t>
      </w:r>
    </w:p>
    <w:p w:rsidR="00060845" w:rsidRPr="004C22DB" w:rsidRDefault="00060845" w:rsidP="000A3D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</w:r>
      <w:r w:rsidR="006B547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осуществляется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6B547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на основании данных, представл</w:t>
      </w:r>
      <w:r w:rsidR="000D288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е</w:t>
      </w:r>
      <w:r w:rsidR="006B547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нных исполнительными органами </w:t>
      </w:r>
      <w:r w:rsidR="006B547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>государственной вла</w:t>
      </w:r>
      <w:r w:rsidR="000D2889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с</w:t>
      </w:r>
      <w:r w:rsidR="006B5478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ти и органов местного самоуправления Чукотского автономного округа.</w:t>
      </w:r>
    </w:p>
    <w:p w:rsidR="00E018D1" w:rsidRPr="004C22DB" w:rsidRDefault="00FF0A2A" w:rsidP="000A3D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комплекс мер</w:t>
      </w:r>
      <w:r w:rsidR="00A6168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 принятых для создания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условий для повышения уровня правосознания граждан, входят методические рекомендации, инструктивные письма, аналитические записки, информация, размещенная на информационных стендах, на официальных сайтах</w:t>
      </w:r>
      <w:r w:rsidR="008B1576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 памятки.</w:t>
      </w:r>
    </w:p>
    <w:p w:rsidR="00E018D1" w:rsidRPr="004C22DB" w:rsidRDefault="00E018D1" w:rsidP="000A3D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BA6CC6" w:rsidRPr="004C22DB" w:rsidRDefault="00BA6CC6" w:rsidP="00BA6C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8. Взаимодействие с населением и структурами гражданского общества, обеспечение доступа граждан и организаций к информации исполнительных органов государственной власти </w:t>
      </w:r>
    </w:p>
    <w:p w:rsidR="00BA6CC6" w:rsidRPr="004C22DB" w:rsidRDefault="00BA6CC6" w:rsidP="00BA6C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Чукотского автономного </w:t>
      </w:r>
      <w:r w:rsidR="00B21BBA"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о</w:t>
      </w:r>
      <w:r w:rsidR="0046187F" w:rsidRPr="004C22DB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круга</w:t>
      </w:r>
    </w:p>
    <w:p w:rsidR="00B21BBA" w:rsidRPr="004C22DB" w:rsidRDefault="00B21BBA" w:rsidP="00BA6C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46187F" w:rsidRPr="004C22DB" w:rsidRDefault="0046187F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Обеспечение размещения информации </w:t>
      </w:r>
      <w:r w:rsidR="009A3BD2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осуществляется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в соответствии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 Положением о порядке организации доступа к информации о деятельности исполнительных органов государственной власти Чукотского АО и Перечнем информации о деятельности исполнительных органов государственной власти Чукотского АО, утверждёнными Постановлением Губернатора Чукотского АО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от 19 марта 2010 года №17.</w:t>
      </w:r>
    </w:p>
    <w:p w:rsidR="009A3BD2" w:rsidRPr="004C22DB" w:rsidRDefault="0046187F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Актуализация разделов и информации, содержащейся на официальном сайте Чукотского </w:t>
      </w:r>
      <w:r w:rsidR="000C1AEE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автономного округа,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производится ежедневно. </w:t>
      </w:r>
    </w:p>
    <w:p w:rsidR="0046187F" w:rsidRPr="004C22DB" w:rsidRDefault="0046187F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Сводный доклад о результатах мониторинга эффективности деятельности органов местного самоуправления муниципальных районов (городских округов) Чукотского АО публикуется в разделе «Муниципальные образования»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официальном сайте Чукотского АО </w:t>
      </w:r>
      <w:r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http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://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chaogov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ru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/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vlast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/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munitsipalnye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val="en-US" w:eastAsia="zh-CN"/>
        </w:rPr>
        <w:t>obrazovaniya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/</w:t>
      </w:r>
      <w:r w:rsidR="007B362A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официальном сайте Чукотского АО имеется раздел «Открытый бюджет» (http://чукотка.рф/otkrytyy-byudzhet/), который содержит сведения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  состоянии бюджетной системы Чукотского АО, в том числе,  Закон о бюджете Чукотского АО, сведения о НПА регулирующих бюджетный процесс, данные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по исполнению бюджета Чукотского АО, Государственные программы Чукотского АО, информация о государственном долге Чукотского АО.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территории округа реализуется конкурсный отбор проектов «Инициативное Бюджетирование». Данные  о распределении субсидий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из окружного бюджета бюджетам муниципальных образований Чукотского автономного округа на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софинансирование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проектов инициативного бюджетирования опубликованы на официальном сайте Чукотского АО в разделе «Инициативное Бюджетирование» (http://чукотка.рф/ekonomika/initsiativnoe-byudzhetirovanie/), а также на официальных сайтах муниципальных образований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в СМИ.</w:t>
      </w:r>
    </w:p>
    <w:p w:rsidR="00C12720" w:rsidRPr="004C22DB" w:rsidRDefault="00410D4F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разделе «Национальные проекты» (http://чукотка.рф/natsionalnye-proekty/natsionalnye-proekty-programmy/) опубликованы паспорта региональных проектов, созданные в целях реализации Указа Президента Российской Федерации «О национальных целях стратегических задачах развития Российской Федерации на период до 2024 года» от 07.05.2018 № 204: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«Безопасные и качественные автомобильные дороги»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>2.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«Демография»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3.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«Жилье и городская среда»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4.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«Здравоохранение»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5.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«Культура»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6.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7.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«Международная кооперация и экспорт»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8.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«Образование»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9.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«Цифровая экономика»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10.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Национальный проект «Экология»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Pr="004C22DB" w:rsidRDefault="00410D4F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Д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ля информирования населения и общественности округа о деятельности исполнительных органов государственной власти Чукотского автономного округа, распоряжением Губернатора Чукотского АО 08.04.2019 года создан региональный штаб Чукотского автономного округа по информационной поддержке социально-экономического развития Чукотского автономного округа. В состав регионального штаба включены руководители органов власти Чукотского АО, главы муниципальных районов и городских округов Чукотского автономного округа, руководители региональных СМИ, исполкома Общероссийского Народного Фронта в Чукотском АО и Общественной палаты Чукотского АО. Ежедневно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СМИ направляется информация о деятельности исполнительных органов государственной власти Чукотского АО</w:t>
      </w:r>
    </w:p>
    <w:p w:rsidR="00C12720" w:rsidRPr="004C22DB" w:rsidRDefault="00410D4F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Н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а страницах еженедельной окружной газетой «Крайний Север» публикуются материалы, о деятельности органов власти, в том числе, посвященные вопросам, поступившим по номеру телефона открытой линии Губернатора Чукотского АО в рубрике «Открытая линия Губернатора».</w:t>
      </w:r>
    </w:p>
    <w:p w:rsidR="00C12720" w:rsidRPr="004C22DB" w:rsidRDefault="00410D4F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СМИ ежедневно направляются материалы о деятельности исполнительных органов государственной власти Чукотского АО, в том числе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 антикоррупционных мероприятиях: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02.04.2020 На Чукотке приняты меры по поддержке малого предпринимательства, участвующего в закупках http://чукотка.рф/press-tsentr/novosti-chao/na-chukotke-prinyaty-mery-po-podderzhke-malogo-predprinimatelstva--uchastvuyushchego-v-zakupkakh/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09.04.2020 Правительство Чукотки внесло изменения в дополнительный перечень непродовольственных товаров первой необходимости http://чукотка.рф/press-tsentr/novosti-chao/pravitelstvo-chukotki-vneslo-izmeneniya-v-dopolnitelnyy-perechen-neprodovolstvennykh-tovarov-pervoy-/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10.04.2020 Предпринимателей Чукотки приглашают оценить деятельность властей в телефонном опросе ВЦИОМ http://чукотка.рф/press-tsentr/novosti-chao/predprinimateley-chukotki-priglashayut-otsenit-deyatelnost-vlastey-v-telefonnom-oprose-vtsiom/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15.04.2020 Жители Чукотки выбрали новые проекты инициативного бюджетирования http://чукотка.рф/press-tsentr/novosti-chao/zhiteli-chukotki-vybrali-novye-proekty-initsiativnogo-byudzhetirovaniya/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20.04.2020 Правительство Чукотки поддержит 5 социально ориентированных НКО в 2020 году http://чукотка.рф/press-tsentr/novosti-chao/pravitelstvo-chukotki-podderzhit-5-sotsialno-orientirovannykh-nko-v-2020-godu/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21.04.2020 РОСРЕЕСТР прекратил проверки юридических лиц и ИП </w:t>
      </w:r>
      <w:r w:rsidR="0028001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до конца 2020 года http://чукотка.рф/press-tsentr/novosti-chao/rosreestr-prekratil-proverki-yuridicheskikh-lits-i-ip-do-kontsa-2020-goda/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18.05.2020 Бюджет Чукотки за 2019 год исполнен с профицитом http://чукотка.рф/press-tsentr/novosti-chao/byudzhet-chukotki-za-2019-god-ispolnen-s-profitsitom/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23. 21.05.2020 Городской округ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Певек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стал лидером по содействию развитию конкуренции на Чукотке http://чукотка.рф/press-tsentr/novosti-chao/gorodskoy-okrug-pevek-stal-liderom-po-sodeystviyu-razvitiyu-konkurentsii-na-chukotke/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26.05.2020 На Чукотке составлен рейтинг главных распорядителей средств окружного бюджета в 2019 году http://чукотка.рф/press-tsentr/novosti-chao/na-chukotke-sostavlen-reyting-glavnykh-rasporyaditeley-sredstv-okruzhnogo-byudzheta-v-2019-godu/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27.05.2020 У бизнесменов Чукотки осталось несколько дней на подачу заявления на получение субсидии за апрель http://chaogov.ru/press-tsentr/novosti-chao/u-biznesmenov-chukotki-ostalos-neskolko-dney-na-podachu-zayavleniya-na-poluchenie-subsidii-za-aprel/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29.05.2020 Выплаты на детей могут получить не только родители </w:t>
      </w:r>
      <w:r w:rsidR="00627F0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усыновители, но и опекуны http://chaogov.ru/press-tsentr/novosti-chao/vyplaty-na-detey-mogut-poluchit-ne-tolko-roditeli-i-usynoviteli--no-i-opekuny-/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29.05.2020 Чукотские врачи получат дополнительные средства индивидуальной защиты http://chaogov.ru/press-tsentr/novosti-chao/chukotskie-vrachi-poluchat-dopolnitelnye-sredstva-individualnoy-zashchity/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29.05.2020 Увеличены меры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соцподдержки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оленеводов и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морзверобоев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http://chaogov.ru/press-tsentr/novosti-chao/uvelicheny-mery-sotspodderzhki-olenevodov-i-morzveroboev/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01.06.2020 Первые единовременные выплаты в день защиты детей получили более двух тысяч семей Чукотки http://chaogov.ru/press-tsentr/novosti-chao/pervye-edinovremennye-vyplaty-v-den-zashchity-detey-poluchili-bolee-dvukh-tysyach-semey-chukotki/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03.06.2020 ПФР создал удобный сервис по выплатам на детей от 3 до 16 лет http://chaogov.ru/press-tsentr/novosti-chao/pfr-sozdal-udobnyy-servis-po-vyplatam-na-detey-ot-3-do-16-let/ 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03.06.2020 Департамент образования и науки Чукотского автономного округа объявил о начале конкурсного отбора на предоставление гранта некоммерческим организациям на проведение окружного фестиваля робототехники в 2020 году.  http://chaogov.ru/press-tsentr/novosti-chao/na-chukotke-nachalas-podgotovka-ko-vtoromu-okruzhnomu-festivalyu-robototekhniki/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04.06.2020 Пособия на детей будут начислять с учетом районных коэффициентов http://chaogov.ru/press-tsentr/novosti-chao/posobiya-na-detey-budut-nachislyat-s-uchetom-rayonnykh-koeffitsientov/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>08.06.2020 Чукотка отмечена среди регионов с положительной тенденцией на рынке труда http://chaogov.ru/press-tsentr/novosti-chao/chukotka-otmechena-sredi-regionov-s-polozhitelnoy-tendentsiey-na-rynke-truda/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08.06.2020 Департамент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сельхозполитики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округа взял на особый контроль пенсионное обеспечение оленеводов и 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морзверобоев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http://chaogov.ru/press-tsentr/novosti-chao/departament-selkhozpolitiki-okruga-vzyal-na-osobyy-kontrol-pensionnoe-obespechenie-olenevodov-i-morz/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08.06.2020 Голосующих на Чукотке обеспечат одноразовыми масками </w:t>
      </w:r>
      <w:r w:rsidR="00627F0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и перчатками http://chaogov.ru/press-tsentr/novosti-chao/golosuyushchikh-na-chukotke-obespechat-odnorazovymi-maskami-i-perchatkami/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10.06.2020 Более 7,5 миллионов рублей получили Чукотские предприниматели на выплату заработной платы http://chaogov.ru/press-tsentr/novosti-chao/bolee-7-5-millionov-rubley-poluchili-chukotskie-predprinimateli-na-vyplatu-zarabotnoy-platy/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10.06.2020 Чукотским предпринимателям стали доступны кредиты, которые можно не отдавать http://chaogov.ru/press-tsentr/novosti-chao/chukotskim-predprinimatelyam-stali-dostupny-kredity--kotorye-mozhno-ne-otdavat/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15.06.2020 Средства индивидуальной защиты для участников голосования по поправкам в Конституцию доставлены на Чукотку http://chaogov.ru/press-tsentr/novosti-chao/sredstva-individualnoy-zashchity-dlya-uchastnikov-golosovaniya-po-popravkam-v-konstitutsiyu-dostavle/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15.06.2020 Информация о социальных выплатах гражданам, принявшим </w:t>
      </w:r>
      <w:r w:rsidR="00627F0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 http://chaogov.ru/press-tsentr/novosti-chao/informatsiya-o-sotsialnykh-vyplatakh-grazhdanam--prinyavshim-na-soprovozhdaemoe-ili-vremennoe-prozhi/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19.06.2020 Стабильная работа экономики Чукотки позволила сохранить поступление налогов в бюджет в условиях пандемии http://chaogov.ru/press-tsentr/novosti-chao/stabilnaya-rabota-ekonomiki-chukotki-pozvolila-sokhranit-postuplenie-nalogov-v-byudzhet-v-usloviyakh/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19.06.2020 ТОСЭР «Чукотка» - эффективный инструмент реализации Стратегии развития округа http://chaogov.ru/press-tsentr/novosti-chao/toser--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chukotka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----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effektivnyy-instrument-realizatsii-strategii-razvitiya-okruga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25.06.2020 Максимальную прозрачность голосования по поправкам </w:t>
      </w:r>
      <w:r w:rsidR="00627F0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в Конституцию на Чукотке обеспечивают наблюдатели http://chaogov.ru/press-tsentr/novosti-chao/maksimalnuyu-prozrachnost-golosovaniya-po-popravkam-v-konstitutsiyu-na-chukotke-obespechivayut-nablyu/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25.06.2020 Чукотские семьи с детьми до 16 лет получат дополнительные </w:t>
      </w:r>
      <w:r w:rsidR="00627F0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10 тысяч рублей по указу Президента http://chaogov.ru/press-tsentr/novosti-chao/chukotskie-semi-s-detmi-do-16-let-poluchat-dopolnitelnye-10-tysyach-rubley-po-ukazu-prezidenta/</w:t>
      </w:r>
    </w:p>
    <w:p w:rsidR="00C12720" w:rsidRPr="004C22DB" w:rsidRDefault="00C12720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26.06.2020 ТОР «Чукотка» получит 816,6 млн рублей из федерального бюджета http://chaogov.ru/press-tsentr/novosti-chao/tor--</w:t>
      </w:r>
      <w:proofErr w:type="spellStart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chukotka</w:t>
      </w:r>
      <w:proofErr w:type="spellEnd"/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--poluchit-816-6-mln-rubley-iz-federalnogo-byudzheta/</w:t>
      </w:r>
    </w:p>
    <w:p w:rsidR="00C12720" w:rsidRDefault="00B87A41" w:rsidP="00C12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О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свещени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е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антикоррупционной деятельности 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публикуется </w:t>
      </w:r>
      <w:r w:rsidR="00627F0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официальном сайте Чукотского АО в разделе «Противодействие коррупции» 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>(</w:t>
      </w:r>
      <w:hyperlink r:id="rId8" w:history="1">
        <w:r w:rsidRPr="004C22DB">
          <w:rPr>
            <w:rStyle w:val="ae"/>
            <w:rFonts w:ascii="Times New Roman" w:eastAsia="Times New Roman" w:hAnsi="Times New Roman" w:cs="Times New Roman"/>
            <w:sz w:val="27"/>
            <w:szCs w:val="27"/>
            <w:lang w:eastAsia="zh-CN"/>
          </w:rPr>
          <w:t>http://чукотка.рф/vlast/antikorruptsionnaya-deyatelnost/</w:t>
        </w:r>
      </w:hyperlink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)</w:t>
      </w:r>
      <w:r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, где размещается</w:t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актуальная информация о среднемесячной заработной плате руководителя, </w:t>
      </w:r>
      <w:r w:rsidR="00627F01">
        <w:rPr>
          <w:rFonts w:ascii="Times New Roman" w:eastAsia="Times New Roman" w:hAnsi="Times New Roman" w:cs="Times New Roman"/>
          <w:sz w:val="27"/>
          <w:szCs w:val="27"/>
          <w:lang w:eastAsia="zh-CN"/>
        </w:rPr>
        <w:br/>
      </w:r>
      <w:r w:rsidR="00C12720" w:rsidRPr="004C22DB">
        <w:rPr>
          <w:rFonts w:ascii="Times New Roman" w:eastAsia="Times New Roman" w:hAnsi="Times New Roman" w:cs="Times New Roman"/>
          <w:sz w:val="27"/>
          <w:szCs w:val="27"/>
          <w:lang w:eastAsia="zh-CN"/>
        </w:rPr>
        <w:t>его заместителей и главного бухгалтера государственных учреждений Чукотского автономного округа, в отношении которых Аппарат Губернатора и Правительства Чукотского автономного округа осуществляет функции и полномочия учредителя, сведения о доходах, расходах, об имуществе и обязательствах имущественного характера, доклады, отчеты, обзоры, статистическая информация, методические материалы, формы документов, связанных с противодействием коррупции. Публикуются данные мониторинга хода реализации Плана мероприятий, направленных на профилактику и противодействие коррупции в Чукотском автономном округе на 2017-2020 годы».</w:t>
      </w: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12720" w:rsidRDefault="00C12720" w:rsidP="00461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C12720" w:rsidSect="00B26A62">
      <w:pgSz w:w="11906" w:h="16838"/>
      <w:pgMar w:top="1134" w:right="709" w:bottom="1134" w:left="155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1429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21" w:hanging="147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321" w:hanging="14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CF2FCA"/>
    <w:multiLevelType w:val="hybridMultilevel"/>
    <w:tmpl w:val="022236A8"/>
    <w:lvl w:ilvl="0" w:tplc="35F42588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02B63788"/>
    <w:multiLevelType w:val="hybridMultilevel"/>
    <w:tmpl w:val="F85432A4"/>
    <w:lvl w:ilvl="0" w:tplc="1E46DD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31B3FEC"/>
    <w:multiLevelType w:val="hybridMultilevel"/>
    <w:tmpl w:val="0D50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49B4"/>
    <w:multiLevelType w:val="multilevel"/>
    <w:tmpl w:val="693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80718B"/>
    <w:multiLevelType w:val="multilevel"/>
    <w:tmpl w:val="AFEA2C6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0">
    <w:nsid w:val="108C77AA"/>
    <w:multiLevelType w:val="hybridMultilevel"/>
    <w:tmpl w:val="254666F0"/>
    <w:lvl w:ilvl="0" w:tplc="CF9C1EF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7E848F6"/>
    <w:multiLevelType w:val="hybridMultilevel"/>
    <w:tmpl w:val="2DEAAE6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ECF2751"/>
    <w:multiLevelType w:val="multilevel"/>
    <w:tmpl w:val="440CF3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940" w:hanging="123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0034CDD"/>
    <w:multiLevelType w:val="hybridMultilevel"/>
    <w:tmpl w:val="ECCAC170"/>
    <w:lvl w:ilvl="0" w:tplc="8D0C6E6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547553"/>
    <w:multiLevelType w:val="hybridMultilevel"/>
    <w:tmpl w:val="03529B14"/>
    <w:lvl w:ilvl="0" w:tplc="611CEB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9728F"/>
    <w:multiLevelType w:val="hybridMultilevel"/>
    <w:tmpl w:val="8904D9AA"/>
    <w:lvl w:ilvl="0" w:tplc="0704833C">
      <w:start w:val="1"/>
      <w:numFmt w:val="decimal"/>
      <w:lvlText w:val="%1."/>
      <w:lvlJc w:val="left"/>
      <w:pPr>
        <w:ind w:left="663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7">
    <w:nsid w:val="34F14EB9"/>
    <w:multiLevelType w:val="multilevel"/>
    <w:tmpl w:val="FEE89F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8">
    <w:nsid w:val="36D65EE3"/>
    <w:multiLevelType w:val="hybridMultilevel"/>
    <w:tmpl w:val="C75C9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C6B66"/>
    <w:multiLevelType w:val="hybridMultilevel"/>
    <w:tmpl w:val="B7D87DD2"/>
    <w:lvl w:ilvl="0" w:tplc="869EFD22">
      <w:start w:val="1"/>
      <w:numFmt w:val="decimal"/>
      <w:lvlText w:val="%1)"/>
      <w:lvlJc w:val="left"/>
      <w:pPr>
        <w:ind w:left="74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>
    <w:nsid w:val="423643E4"/>
    <w:multiLevelType w:val="hybridMultilevel"/>
    <w:tmpl w:val="7C6EF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421B3"/>
    <w:multiLevelType w:val="multilevel"/>
    <w:tmpl w:val="35682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894BC7"/>
    <w:multiLevelType w:val="hybridMultilevel"/>
    <w:tmpl w:val="6C9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7470F"/>
    <w:multiLevelType w:val="hybridMultilevel"/>
    <w:tmpl w:val="B476C216"/>
    <w:lvl w:ilvl="0" w:tplc="586C7E5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D314FE"/>
    <w:multiLevelType w:val="hybridMultilevel"/>
    <w:tmpl w:val="1FAEC86A"/>
    <w:lvl w:ilvl="0" w:tplc="42FAFBA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2E3D81"/>
    <w:multiLevelType w:val="hybridMultilevel"/>
    <w:tmpl w:val="3670DB3C"/>
    <w:lvl w:ilvl="0" w:tplc="158AC138">
      <w:start w:val="1"/>
      <w:numFmt w:val="decimal"/>
      <w:lvlText w:val="%1)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D0514"/>
    <w:multiLevelType w:val="multilevel"/>
    <w:tmpl w:val="C244224A"/>
    <w:lvl w:ilvl="0">
      <w:start w:val="1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150"/>
        </w:tabs>
        <w:ind w:left="1150" w:hanging="990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310"/>
        </w:tabs>
        <w:ind w:left="13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0"/>
        </w:tabs>
        <w:ind w:left="16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0"/>
        </w:tabs>
        <w:ind w:left="2720" w:hanging="1440"/>
      </w:pPr>
      <w:rPr>
        <w:rFonts w:hint="default"/>
      </w:rPr>
    </w:lvl>
  </w:abstractNum>
  <w:abstractNum w:abstractNumId="27">
    <w:nsid w:val="5F226803"/>
    <w:multiLevelType w:val="multilevel"/>
    <w:tmpl w:val="35682A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0207D27"/>
    <w:multiLevelType w:val="multilevel"/>
    <w:tmpl w:val="28001436"/>
    <w:lvl w:ilvl="0">
      <w:start w:val="1"/>
      <w:numFmt w:val="decimal"/>
      <w:lvlText w:val="%1)"/>
      <w:lvlJc w:val="left"/>
      <w:pPr>
        <w:tabs>
          <w:tab w:val="num" w:pos="312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F2813D0"/>
    <w:multiLevelType w:val="multilevel"/>
    <w:tmpl w:val="79F8B5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20" w:hanging="1800"/>
      </w:pPr>
      <w:rPr>
        <w:rFonts w:hint="default"/>
      </w:rPr>
    </w:lvl>
  </w:abstractNum>
  <w:abstractNum w:abstractNumId="31">
    <w:nsid w:val="70A534E1"/>
    <w:multiLevelType w:val="hybridMultilevel"/>
    <w:tmpl w:val="EEFA74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354D"/>
    <w:multiLevelType w:val="hybridMultilevel"/>
    <w:tmpl w:val="AA725000"/>
    <w:lvl w:ilvl="0" w:tplc="DAC413D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1"/>
  </w:num>
  <w:num w:numId="5">
    <w:abstractNumId w:val="15"/>
  </w:num>
  <w:num w:numId="6">
    <w:abstractNumId w:val="24"/>
  </w:num>
  <w:num w:numId="7">
    <w:abstractNumId w:val="19"/>
  </w:num>
  <w:num w:numId="8">
    <w:abstractNumId w:val="16"/>
  </w:num>
  <w:num w:numId="9">
    <w:abstractNumId w:val="5"/>
  </w:num>
  <w:num w:numId="10">
    <w:abstractNumId w:val="23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27"/>
  </w:num>
  <w:num w:numId="17">
    <w:abstractNumId w:val="21"/>
  </w:num>
  <w:num w:numId="18">
    <w:abstractNumId w:val="2"/>
  </w:num>
  <w:num w:numId="19">
    <w:abstractNumId w:val="4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0"/>
  </w:num>
  <w:num w:numId="24">
    <w:abstractNumId w:val="3"/>
  </w:num>
  <w:num w:numId="25">
    <w:abstractNumId w:val="9"/>
  </w:num>
  <w:num w:numId="26">
    <w:abstractNumId w:val="17"/>
  </w:num>
  <w:num w:numId="27">
    <w:abstractNumId w:val="29"/>
  </w:num>
  <w:num w:numId="28">
    <w:abstractNumId w:val="18"/>
  </w:num>
  <w:num w:numId="29">
    <w:abstractNumId w:val="28"/>
  </w:num>
  <w:num w:numId="30">
    <w:abstractNumId w:val="32"/>
  </w:num>
  <w:num w:numId="31">
    <w:abstractNumId w:val="22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3"/>
    <w:rsid w:val="00004B91"/>
    <w:rsid w:val="00010DEE"/>
    <w:rsid w:val="00013D8C"/>
    <w:rsid w:val="00033178"/>
    <w:rsid w:val="0003467B"/>
    <w:rsid w:val="00035C1D"/>
    <w:rsid w:val="00041467"/>
    <w:rsid w:val="00053BB8"/>
    <w:rsid w:val="000573FC"/>
    <w:rsid w:val="00057D42"/>
    <w:rsid w:val="00060845"/>
    <w:rsid w:val="00061C0B"/>
    <w:rsid w:val="000658E1"/>
    <w:rsid w:val="000773B5"/>
    <w:rsid w:val="000814CC"/>
    <w:rsid w:val="0008189F"/>
    <w:rsid w:val="00083EC5"/>
    <w:rsid w:val="00097A08"/>
    <w:rsid w:val="000A2669"/>
    <w:rsid w:val="000A3BFD"/>
    <w:rsid w:val="000A3D94"/>
    <w:rsid w:val="000B1254"/>
    <w:rsid w:val="000B2448"/>
    <w:rsid w:val="000B2CC6"/>
    <w:rsid w:val="000B42FB"/>
    <w:rsid w:val="000B59A6"/>
    <w:rsid w:val="000B64F2"/>
    <w:rsid w:val="000C1AEE"/>
    <w:rsid w:val="000C5071"/>
    <w:rsid w:val="000D05A0"/>
    <w:rsid w:val="000D087A"/>
    <w:rsid w:val="000D14D4"/>
    <w:rsid w:val="000D2889"/>
    <w:rsid w:val="000D57AF"/>
    <w:rsid w:val="000E7385"/>
    <w:rsid w:val="000E792B"/>
    <w:rsid w:val="000F1DDB"/>
    <w:rsid w:val="000F6C52"/>
    <w:rsid w:val="00100D7A"/>
    <w:rsid w:val="00110C5A"/>
    <w:rsid w:val="001110B4"/>
    <w:rsid w:val="00112011"/>
    <w:rsid w:val="00112C5E"/>
    <w:rsid w:val="00123164"/>
    <w:rsid w:val="00124362"/>
    <w:rsid w:val="00126AF6"/>
    <w:rsid w:val="00127B57"/>
    <w:rsid w:val="00127D72"/>
    <w:rsid w:val="00136327"/>
    <w:rsid w:val="00140AD5"/>
    <w:rsid w:val="001454BF"/>
    <w:rsid w:val="001508E0"/>
    <w:rsid w:val="00150E2F"/>
    <w:rsid w:val="00151D1C"/>
    <w:rsid w:val="00160FE6"/>
    <w:rsid w:val="0016298E"/>
    <w:rsid w:val="00165C02"/>
    <w:rsid w:val="00181DE6"/>
    <w:rsid w:val="0018305D"/>
    <w:rsid w:val="00185BA6"/>
    <w:rsid w:val="00186E0F"/>
    <w:rsid w:val="00187EDB"/>
    <w:rsid w:val="00195A75"/>
    <w:rsid w:val="00195F27"/>
    <w:rsid w:val="00197732"/>
    <w:rsid w:val="001A11ED"/>
    <w:rsid w:val="001B0346"/>
    <w:rsid w:val="001C0B75"/>
    <w:rsid w:val="001C16A0"/>
    <w:rsid w:val="001C19C2"/>
    <w:rsid w:val="001C63C5"/>
    <w:rsid w:val="001C7551"/>
    <w:rsid w:val="001D6768"/>
    <w:rsid w:val="001E1357"/>
    <w:rsid w:val="001E3540"/>
    <w:rsid w:val="001E3C1B"/>
    <w:rsid w:val="001E472C"/>
    <w:rsid w:val="001E52E8"/>
    <w:rsid w:val="001E58DF"/>
    <w:rsid w:val="001F0C1F"/>
    <w:rsid w:val="001F1C85"/>
    <w:rsid w:val="001F2797"/>
    <w:rsid w:val="001F4FA6"/>
    <w:rsid w:val="00204761"/>
    <w:rsid w:val="00212CF5"/>
    <w:rsid w:val="002132F0"/>
    <w:rsid w:val="00217D51"/>
    <w:rsid w:val="002211B2"/>
    <w:rsid w:val="00226FAC"/>
    <w:rsid w:val="00227153"/>
    <w:rsid w:val="00227722"/>
    <w:rsid w:val="0023171C"/>
    <w:rsid w:val="0023309B"/>
    <w:rsid w:val="002417D0"/>
    <w:rsid w:val="00244435"/>
    <w:rsid w:val="00244AD2"/>
    <w:rsid w:val="0024514A"/>
    <w:rsid w:val="00255140"/>
    <w:rsid w:val="00257B7B"/>
    <w:rsid w:val="0026103C"/>
    <w:rsid w:val="00262AA5"/>
    <w:rsid w:val="00264E4B"/>
    <w:rsid w:val="00272966"/>
    <w:rsid w:val="00273E13"/>
    <w:rsid w:val="00274103"/>
    <w:rsid w:val="00280011"/>
    <w:rsid w:val="002842EC"/>
    <w:rsid w:val="0028570F"/>
    <w:rsid w:val="00285AA8"/>
    <w:rsid w:val="00287B9C"/>
    <w:rsid w:val="0029476C"/>
    <w:rsid w:val="002A22C4"/>
    <w:rsid w:val="002A26B0"/>
    <w:rsid w:val="002A447F"/>
    <w:rsid w:val="002A556C"/>
    <w:rsid w:val="002A785E"/>
    <w:rsid w:val="002B0CF0"/>
    <w:rsid w:val="002B18C2"/>
    <w:rsid w:val="002B36D3"/>
    <w:rsid w:val="002B3978"/>
    <w:rsid w:val="002C062B"/>
    <w:rsid w:val="002C08AC"/>
    <w:rsid w:val="002C1FDF"/>
    <w:rsid w:val="002C6C06"/>
    <w:rsid w:val="002C7597"/>
    <w:rsid w:val="002D6D55"/>
    <w:rsid w:val="002E20B2"/>
    <w:rsid w:val="002E750A"/>
    <w:rsid w:val="002F2BA6"/>
    <w:rsid w:val="002F3A07"/>
    <w:rsid w:val="00303622"/>
    <w:rsid w:val="003130D2"/>
    <w:rsid w:val="0031339F"/>
    <w:rsid w:val="00314F6F"/>
    <w:rsid w:val="00317D36"/>
    <w:rsid w:val="00320965"/>
    <w:rsid w:val="00322238"/>
    <w:rsid w:val="0032278A"/>
    <w:rsid w:val="0032408C"/>
    <w:rsid w:val="00327708"/>
    <w:rsid w:val="00331B2D"/>
    <w:rsid w:val="00340E96"/>
    <w:rsid w:val="0034376C"/>
    <w:rsid w:val="00350360"/>
    <w:rsid w:val="00350944"/>
    <w:rsid w:val="00353DA3"/>
    <w:rsid w:val="00356221"/>
    <w:rsid w:val="003601A0"/>
    <w:rsid w:val="00376689"/>
    <w:rsid w:val="00377DA3"/>
    <w:rsid w:val="00383F21"/>
    <w:rsid w:val="003872D3"/>
    <w:rsid w:val="00390C3C"/>
    <w:rsid w:val="003B7530"/>
    <w:rsid w:val="003B75BF"/>
    <w:rsid w:val="003C21FA"/>
    <w:rsid w:val="003C5F3A"/>
    <w:rsid w:val="003C6AFF"/>
    <w:rsid w:val="003C75E1"/>
    <w:rsid w:val="003C7ABE"/>
    <w:rsid w:val="003E0278"/>
    <w:rsid w:val="003E1DC8"/>
    <w:rsid w:val="003E26FD"/>
    <w:rsid w:val="003E402F"/>
    <w:rsid w:val="003E78A5"/>
    <w:rsid w:val="003E7ECD"/>
    <w:rsid w:val="003F0577"/>
    <w:rsid w:val="003F228F"/>
    <w:rsid w:val="00405943"/>
    <w:rsid w:val="00407FAC"/>
    <w:rsid w:val="00410D4F"/>
    <w:rsid w:val="00414ABC"/>
    <w:rsid w:val="00414F01"/>
    <w:rsid w:val="00417B9A"/>
    <w:rsid w:val="00422330"/>
    <w:rsid w:val="004252C6"/>
    <w:rsid w:val="00427B5D"/>
    <w:rsid w:val="004375AE"/>
    <w:rsid w:val="004434F8"/>
    <w:rsid w:val="004451C5"/>
    <w:rsid w:val="004510D1"/>
    <w:rsid w:val="0046187F"/>
    <w:rsid w:val="00461B61"/>
    <w:rsid w:val="00465721"/>
    <w:rsid w:val="00470BF9"/>
    <w:rsid w:val="00473D2D"/>
    <w:rsid w:val="00481E51"/>
    <w:rsid w:val="00485640"/>
    <w:rsid w:val="00490051"/>
    <w:rsid w:val="00491846"/>
    <w:rsid w:val="00493F63"/>
    <w:rsid w:val="00494499"/>
    <w:rsid w:val="0049571C"/>
    <w:rsid w:val="00496AD2"/>
    <w:rsid w:val="00496CFC"/>
    <w:rsid w:val="004A0852"/>
    <w:rsid w:val="004A0E0B"/>
    <w:rsid w:val="004A0F9E"/>
    <w:rsid w:val="004A1BDC"/>
    <w:rsid w:val="004A2993"/>
    <w:rsid w:val="004A37B7"/>
    <w:rsid w:val="004A50CE"/>
    <w:rsid w:val="004A5FE1"/>
    <w:rsid w:val="004B036D"/>
    <w:rsid w:val="004B371F"/>
    <w:rsid w:val="004B42AC"/>
    <w:rsid w:val="004B4ECE"/>
    <w:rsid w:val="004B72AE"/>
    <w:rsid w:val="004C182C"/>
    <w:rsid w:val="004C22DB"/>
    <w:rsid w:val="004C25ED"/>
    <w:rsid w:val="004C4098"/>
    <w:rsid w:val="004D13FC"/>
    <w:rsid w:val="004D72AF"/>
    <w:rsid w:val="004E0A3A"/>
    <w:rsid w:val="004E32D5"/>
    <w:rsid w:val="004E579A"/>
    <w:rsid w:val="004E5A8A"/>
    <w:rsid w:val="004F5233"/>
    <w:rsid w:val="004F56AC"/>
    <w:rsid w:val="00500AD2"/>
    <w:rsid w:val="00503093"/>
    <w:rsid w:val="00504FFA"/>
    <w:rsid w:val="00507442"/>
    <w:rsid w:val="00507587"/>
    <w:rsid w:val="00513CB6"/>
    <w:rsid w:val="005151C5"/>
    <w:rsid w:val="00516591"/>
    <w:rsid w:val="00523151"/>
    <w:rsid w:val="00530D47"/>
    <w:rsid w:val="0053575F"/>
    <w:rsid w:val="00536751"/>
    <w:rsid w:val="0054124F"/>
    <w:rsid w:val="00555748"/>
    <w:rsid w:val="00562183"/>
    <w:rsid w:val="0056714C"/>
    <w:rsid w:val="005743D0"/>
    <w:rsid w:val="005753B3"/>
    <w:rsid w:val="00576192"/>
    <w:rsid w:val="005926F9"/>
    <w:rsid w:val="005974E2"/>
    <w:rsid w:val="005A0108"/>
    <w:rsid w:val="005A05CC"/>
    <w:rsid w:val="005A1940"/>
    <w:rsid w:val="005A1E00"/>
    <w:rsid w:val="005A3303"/>
    <w:rsid w:val="005A7C98"/>
    <w:rsid w:val="005B5187"/>
    <w:rsid w:val="005B7E7B"/>
    <w:rsid w:val="005C1E57"/>
    <w:rsid w:val="005D4EE2"/>
    <w:rsid w:val="005D568A"/>
    <w:rsid w:val="005D58F3"/>
    <w:rsid w:val="005F132E"/>
    <w:rsid w:val="005F72F6"/>
    <w:rsid w:val="005F7C11"/>
    <w:rsid w:val="00600C00"/>
    <w:rsid w:val="00602378"/>
    <w:rsid w:val="00605E68"/>
    <w:rsid w:val="00610AB2"/>
    <w:rsid w:val="00611074"/>
    <w:rsid w:val="006145FA"/>
    <w:rsid w:val="00615AE7"/>
    <w:rsid w:val="00620FC4"/>
    <w:rsid w:val="006277C8"/>
    <w:rsid w:val="00627F01"/>
    <w:rsid w:val="00630FAE"/>
    <w:rsid w:val="00631D25"/>
    <w:rsid w:val="00635A96"/>
    <w:rsid w:val="00636D13"/>
    <w:rsid w:val="00642D00"/>
    <w:rsid w:val="006459CB"/>
    <w:rsid w:val="00645C82"/>
    <w:rsid w:val="006529D8"/>
    <w:rsid w:val="00652B62"/>
    <w:rsid w:val="00654A17"/>
    <w:rsid w:val="00655531"/>
    <w:rsid w:val="00657CC2"/>
    <w:rsid w:val="00661EB6"/>
    <w:rsid w:val="00667B3A"/>
    <w:rsid w:val="00672EA3"/>
    <w:rsid w:val="006733E7"/>
    <w:rsid w:val="00673AAE"/>
    <w:rsid w:val="00675B42"/>
    <w:rsid w:val="006778F6"/>
    <w:rsid w:val="00687C77"/>
    <w:rsid w:val="006A64AA"/>
    <w:rsid w:val="006B5478"/>
    <w:rsid w:val="006B6EEF"/>
    <w:rsid w:val="006C02C3"/>
    <w:rsid w:val="006C43A0"/>
    <w:rsid w:val="006C595A"/>
    <w:rsid w:val="006C6713"/>
    <w:rsid w:val="006D0DAF"/>
    <w:rsid w:val="006D124C"/>
    <w:rsid w:val="006D46AD"/>
    <w:rsid w:val="006D4B94"/>
    <w:rsid w:val="006D6A47"/>
    <w:rsid w:val="006E0FA9"/>
    <w:rsid w:val="006E155B"/>
    <w:rsid w:val="006F4344"/>
    <w:rsid w:val="0070258D"/>
    <w:rsid w:val="007038D0"/>
    <w:rsid w:val="00706D24"/>
    <w:rsid w:val="007073AF"/>
    <w:rsid w:val="00707F77"/>
    <w:rsid w:val="00712384"/>
    <w:rsid w:val="00715583"/>
    <w:rsid w:val="00715CCA"/>
    <w:rsid w:val="00730BC3"/>
    <w:rsid w:val="00730E81"/>
    <w:rsid w:val="00733689"/>
    <w:rsid w:val="007356D5"/>
    <w:rsid w:val="0073610A"/>
    <w:rsid w:val="00747057"/>
    <w:rsid w:val="007536F0"/>
    <w:rsid w:val="00754390"/>
    <w:rsid w:val="00754889"/>
    <w:rsid w:val="0076080D"/>
    <w:rsid w:val="00761C66"/>
    <w:rsid w:val="00764647"/>
    <w:rsid w:val="00767347"/>
    <w:rsid w:val="0076766B"/>
    <w:rsid w:val="00770943"/>
    <w:rsid w:val="00771F40"/>
    <w:rsid w:val="00773090"/>
    <w:rsid w:val="00775237"/>
    <w:rsid w:val="0078216F"/>
    <w:rsid w:val="00790EF0"/>
    <w:rsid w:val="00797910"/>
    <w:rsid w:val="007A3839"/>
    <w:rsid w:val="007A5A6B"/>
    <w:rsid w:val="007A6780"/>
    <w:rsid w:val="007A7361"/>
    <w:rsid w:val="007B143D"/>
    <w:rsid w:val="007B1A50"/>
    <w:rsid w:val="007B362A"/>
    <w:rsid w:val="007B4592"/>
    <w:rsid w:val="007C28E4"/>
    <w:rsid w:val="007C3270"/>
    <w:rsid w:val="007D0EFD"/>
    <w:rsid w:val="007D2BCF"/>
    <w:rsid w:val="007D310C"/>
    <w:rsid w:val="007E3E01"/>
    <w:rsid w:val="007E4063"/>
    <w:rsid w:val="007E4367"/>
    <w:rsid w:val="007E6B3A"/>
    <w:rsid w:val="007E7B86"/>
    <w:rsid w:val="007F64DC"/>
    <w:rsid w:val="008028E5"/>
    <w:rsid w:val="00802F86"/>
    <w:rsid w:val="008070D0"/>
    <w:rsid w:val="00810ADD"/>
    <w:rsid w:val="00814E14"/>
    <w:rsid w:val="0081523F"/>
    <w:rsid w:val="0083178E"/>
    <w:rsid w:val="008345B9"/>
    <w:rsid w:val="00835690"/>
    <w:rsid w:val="008358DB"/>
    <w:rsid w:val="008367D3"/>
    <w:rsid w:val="0084506B"/>
    <w:rsid w:val="00845082"/>
    <w:rsid w:val="00845ED6"/>
    <w:rsid w:val="00847BB1"/>
    <w:rsid w:val="0085288A"/>
    <w:rsid w:val="0085515E"/>
    <w:rsid w:val="0085537F"/>
    <w:rsid w:val="008564CE"/>
    <w:rsid w:val="00856EC2"/>
    <w:rsid w:val="00870DF9"/>
    <w:rsid w:val="008711D5"/>
    <w:rsid w:val="00872E07"/>
    <w:rsid w:val="00876A2F"/>
    <w:rsid w:val="00883300"/>
    <w:rsid w:val="00891442"/>
    <w:rsid w:val="00892C32"/>
    <w:rsid w:val="0089564C"/>
    <w:rsid w:val="00895ED8"/>
    <w:rsid w:val="008A31F2"/>
    <w:rsid w:val="008B09D3"/>
    <w:rsid w:val="008B1576"/>
    <w:rsid w:val="008B3952"/>
    <w:rsid w:val="008B649B"/>
    <w:rsid w:val="008C15A3"/>
    <w:rsid w:val="008C1E48"/>
    <w:rsid w:val="008C431A"/>
    <w:rsid w:val="008D1F4C"/>
    <w:rsid w:val="008E2908"/>
    <w:rsid w:val="008E4B2B"/>
    <w:rsid w:val="008E6912"/>
    <w:rsid w:val="008E7F8E"/>
    <w:rsid w:val="008F1D7E"/>
    <w:rsid w:val="008F4AC0"/>
    <w:rsid w:val="008F5408"/>
    <w:rsid w:val="009010BC"/>
    <w:rsid w:val="0090654B"/>
    <w:rsid w:val="00906C6E"/>
    <w:rsid w:val="009106DE"/>
    <w:rsid w:val="00912B5E"/>
    <w:rsid w:val="00914247"/>
    <w:rsid w:val="00915798"/>
    <w:rsid w:val="009223B9"/>
    <w:rsid w:val="009228F8"/>
    <w:rsid w:val="00922C2F"/>
    <w:rsid w:val="00931BB6"/>
    <w:rsid w:val="0093343A"/>
    <w:rsid w:val="00935A9E"/>
    <w:rsid w:val="00935FF0"/>
    <w:rsid w:val="0093718F"/>
    <w:rsid w:val="00937754"/>
    <w:rsid w:val="009557A3"/>
    <w:rsid w:val="00961411"/>
    <w:rsid w:val="00962BD7"/>
    <w:rsid w:val="0096467A"/>
    <w:rsid w:val="0096700C"/>
    <w:rsid w:val="009713D6"/>
    <w:rsid w:val="0097175B"/>
    <w:rsid w:val="00972009"/>
    <w:rsid w:val="009821A5"/>
    <w:rsid w:val="00983AB9"/>
    <w:rsid w:val="00983EC8"/>
    <w:rsid w:val="009856A9"/>
    <w:rsid w:val="009862F7"/>
    <w:rsid w:val="0099317E"/>
    <w:rsid w:val="0099534B"/>
    <w:rsid w:val="00997787"/>
    <w:rsid w:val="009A0AD8"/>
    <w:rsid w:val="009A3BD2"/>
    <w:rsid w:val="009A5A04"/>
    <w:rsid w:val="009A5E01"/>
    <w:rsid w:val="009A7A43"/>
    <w:rsid w:val="009B0197"/>
    <w:rsid w:val="009B131B"/>
    <w:rsid w:val="009B1E43"/>
    <w:rsid w:val="009B2F14"/>
    <w:rsid w:val="009B64E0"/>
    <w:rsid w:val="009B77B1"/>
    <w:rsid w:val="009C0BEA"/>
    <w:rsid w:val="009C10CE"/>
    <w:rsid w:val="009C6CFF"/>
    <w:rsid w:val="009D3B33"/>
    <w:rsid w:val="009D6961"/>
    <w:rsid w:val="009E0389"/>
    <w:rsid w:val="009E48E8"/>
    <w:rsid w:val="009E6732"/>
    <w:rsid w:val="009E7E7A"/>
    <w:rsid w:val="009E7F18"/>
    <w:rsid w:val="009F2CCC"/>
    <w:rsid w:val="009F714C"/>
    <w:rsid w:val="00A07D02"/>
    <w:rsid w:val="00A1537D"/>
    <w:rsid w:val="00A154E6"/>
    <w:rsid w:val="00A16327"/>
    <w:rsid w:val="00A2080F"/>
    <w:rsid w:val="00A2335D"/>
    <w:rsid w:val="00A25486"/>
    <w:rsid w:val="00A26297"/>
    <w:rsid w:val="00A26B28"/>
    <w:rsid w:val="00A276E4"/>
    <w:rsid w:val="00A27783"/>
    <w:rsid w:val="00A30B9F"/>
    <w:rsid w:val="00A4133A"/>
    <w:rsid w:val="00A425E9"/>
    <w:rsid w:val="00A42688"/>
    <w:rsid w:val="00A442A3"/>
    <w:rsid w:val="00A45419"/>
    <w:rsid w:val="00A45A17"/>
    <w:rsid w:val="00A53DAA"/>
    <w:rsid w:val="00A54411"/>
    <w:rsid w:val="00A57D50"/>
    <w:rsid w:val="00A61680"/>
    <w:rsid w:val="00A6443E"/>
    <w:rsid w:val="00A64A91"/>
    <w:rsid w:val="00A667CB"/>
    <w:rsid w:val="00A672F1"/>
    <w:rsid w:val="00A73D3D"/>
    <w:rsid w:val="00A742DD"/>
    <w:rsid w:val="00A74B95"/>
    <w:rsid w:val="00A75E87"/>
    <w:rsid w:val="00A76659"/>
    <w:rsid w:val="00A801D5"/>
    <w:rsid w:val="00A81CBA"/>
    <w:rsid w:val="00A82F7C"/>
    <w:rsid w:val="00A84892"/>
    <w:rsid w:val="00A86109"/>
    <w:rsid w:val="00A93E41"/>
    <w:rsid w:val="00A959DA"/>
    <w:rsid w:val="00A96C49"/>
    <w:rsid w:val="00A97281"/>
    <w:rsid w:val="00AA50EA"/>
    <w:rsid w:val="00AA5884"/>
    <w:rsid w:val="00AA5DD3"/>
    <w:rsid w:val="00AB0351"/>
    <w:rsid w:val="00AB546C"/>
    <w:rsid w:val="00AC1E2C"/>
    <w:rsid w:val="00AC4E05"/>
    <w:rsid w:val="00AC5E45"/>
    <w:rsid w:val="00AD2776"/>
    <w:rsid w:val="00AD3162"/>
    <w:rsid w:val="00AD44AE"/>
    <w:rsid w:val="00AE34AF"/>
    <w:rsid w:val="00AE5398"/>
    <w:rsid w:val="00AE5F40"/>
    <w:rsid w:val="00AF21A6"/>
    <w:rsid w:val="00AF2A03"/>
    <w:rsid w:val="00AF31DC"/>
    <w:rsid w:val="00AF323A"/>
    <w:rsid w:val="00AF5086"/>
    <w:rsid w:val="00AF618F"/>
    <w:rsid w:val="00B06BC3"/>
    <w:rsid w:val="00B135E5"/>
    <w:rsid w:val="00B16F36"/>
    <w:rsid w:val="00B17D43"/>
    <w:rsid w:val="00B21BBA"/>
    <w:rsid w:val="00B21E7E"/>
    <w:rsid w:val="00B2287B"/>
    <w:rsid w:val="00B2482D"/>
    <w:rsid w:val="00B26A62"/>
    <w:rsid w:val="00B30339"/>
    <w:rsid w:val="00B340B2"/>
    <w:rsid w:val="00B35BE2"/>
    <w:rsid w:val="00B4028D"/>
    <w:rsid w:val="00B46450"/>
    <w:rsid w:val="00B515F7"/>
    <w:rsid w:val="00B54D3D"/>
    <w:rsid w:val="00B54D72"/>
    <w:rsid w:val="00B5590D"/>
    <w:rsid w:val="00B6467B"/>
    <w:rsid w:val="00B7237F"/>
    <w:rsid w:val="00B72B2D"/>
    <w:rsid w:val="00B73AAD"/>
    <w:rsid w:val="00B76CA6"/>
    <w:rsid w:val="00B825C2"/>
    <w:rsid w:val="00B875DB"/>
    <w:rsid w:val="00B87A41"/>
    <w:rsid w:val="00B903CB"/>
    <w:rsid w:val="00B9309B"/>
    <w:rsid w:val="00B94596"/>
    <w:rsid w:val="00B9592C"/>
    <w:rsid w:val="00B95A28"/>
    <w:rsid w:val="00BA22AF"/>
    <w:rsid w:val="00BA2494"/>
    <w:rsid w:val="00BA38A7"/>
    <w:rsid w:val="00BA6CC6"/>
    <w:rsid w:val="00BB0CC3"/>
    <w:rsid w:val="00BB1245"/>
    <w:rsid w:val="00BB30B0"/>
    <w:rsid w:val="00BC36F5"/>
    <w:rsid w:val="00BC41B5"/>
    <w:rsid w:val="00BC45A7"/>
    <w:rsid w:val="00BC6085"/>
    <w:rsid w:val="00BC6898"/>
    <w:rsid w:val="00BE51A8"/>
    <w:rsid w:val="00BE61BF"/>
    <w:rsid w:val="00BF7571"/>
    <w:rsid w:val="00C00A4A"/>
    <w:rsid w:val="00C020BB"/>
    <w:rsid w:val="00C03D58"/>
    <w:rsid w:val="00C12720"/>
    <w:rsid w:val="00C13028"/>
    <w:rsid w:val="00C13033"/>
    <w:rsid w:val="00C156E6"/>
    <w:rsid w:val="00C15D93"/>
    <w:rsid w:val="00C17794"/>
    <w:rsid w:val="00C23173"/>
    <w:rsid w:val="00C2578C"/>
    <w:rsid w:val="00C25CCD"/>
    <w:rsid w:val="00C262FF"/>
    <w:rsid w:val="00C30949"/>
    <w:rsid w:val="00C309B4"/>
    <w:rsid w:val="00C36A39"/>
    <w:rsid w:val="00C3702A"/>
    <w:rsid w:val="00C53D53"/>
    <w:rsid w:val="00C56368"/>
    <w:rsid w:val="00C6116C"/>
    <w:rsid w:val="00C6318A"/>
    <w:rsid w:val="00C64D39"/>
    <w:rsid w:val="00C70EED"/>
    <w:rsid w:val="00C71C2A"/>
    <w:rsid w:val="00C74A98"/>
    <w:rsid w:val="00C82130"/>
    <w:rsid w:val="00C842D8"/>
    <w:rsid w:val="00C8671D"/>
    <w:rsid w:val="00C92B03"/>
    <w:rsid w:val="00C9496D"/>
    <w:rsid w:val="00C94CD2"/>
    <w:rsid w:val="00C95868"/>
    <w:rsid w:val="00CA0009"/>
    <w:rsid w:val="00CA1CA8"/>
    <w:rsid w:val="00CA71BB"/>
    <w:rsid w:val="00CB20B9"/>
    <w:rsid w:val="00CB2EBD"/>
    <w:rsid w:val="00CC54A0"/>
    <w:rsid w:val="00CD25A5"/>
    <w:rsid w:val="00CD36D6"/>
    <w:rsid w:val="00CD40B8"/>
    <w:rsid w:val="00CD5C59"/>
    <w:rsid w:val="00CD6316"/>
    <w:rsid w:val="00CE17DB"/>
    <w:rsid w:val="00CE3D44"/>
    <w:rsid w:val="00CE532E"/>
    <w:rsid w:val="00D00463"/>
    <w:rsid w:val="00D00E8D"/>
    <w:rsid w:val="00D0418B"/>
    <w:rsid w:val="00D056DA"/>
    <w:rsid w:val="00D11F2A"/>
    <w:rsid w:val="00D14CED"/>
    <w:rsid w:val="00D15A45"/>
    <w:rsid w:val="00D17DBE"/>
    <w:rsid w:val="00D221F2"/>
    <w:rsid w:val="00D23884"/>
    <w:rsid w:val="00D259BD"/>
    <w:rsid w:val="00D30990"/>
    <w:rsid w:val="00D354F4"/>
    <w:rsid w:val="00D35799"/>
    <w:rsid w:val="00D37555"/>
    <w:rsid w:val="00D4518F"/>
    <w:rsid w:val="00D51946"/>
    <w:rsid w:val="00D55E4E"/>
    <w:rsid w:val="00D63012"/>
    <w:rsid w:val="00D64593"/>
    <w:rsid w:val="00D64CEB"/>
    <w:rsid w:val="00D74B3D"/>
    <w:rsid w:val="00D8023A"/>
    <w:rsid w:val="00D826F1"/>
    <w:rsid w:val="00D82B7E"/>
    <w:rsid w:val="00D8428F"/>
    <w:rsid w:val="00D84570"/>
    <w:rsid w:val="00D8559E"/>
    <w:rsid w:val="00D92F6D"/>
    <w:rsid w:val="00D94515"/>
    <w:rsid w:val="00D95C59"/>
    <w:rsid w:val="00D9760B"/>
    <w:rsid w:val="00DA3C53"/>
    <w:rsid w:val="00DB5180"/>
    <w:rsid w:val="00DB7FAF"/>
    <w:rsid w:val="00DC1575"/>
    <w:rsid w:val="00DC3408"/>
    <w:rsid w:val="00DC454F"/>
    <w:rsid w:val="00DC57E2"/>
    <w:rsid w:val="00DC608B"/>
    <w:rsid w:val="00DC77C3"/>
    <w:rsid w:val="00DD0615"/>
    <w:rsid w:val="00DD2427"/>
    <w:rsid w:val="00DD44AC"/>
    <w:rsid w:val="00DD5FD0"/>
    <w:rsid w:val="00DD657A"/>
    <w:rsid w:val="00DE149C"/>
    <w:rsid w:val="00DE41D8"/>
    <w:rsid w:val="00DE5269"/>
    <w:rsid w:val="00DE775E"/>
    <w:rsid w:val="00DF063F"/>
    <w:rsid w:val="00DF2533"/>
    <w:rsid w:val="00DF40D6"/>
    <w:rsid w:val="00DF5D69"/>
    <w:rsid w:val="00E018D1"/>
    <w:rsid w:val="00E02AA4"/>
    <w:rsid w:val="00E07110"/>
    <w:rsid w:val="00E119AB"/>
    <w:rsid w:val="00E132AF"/>
    <w:rsid w:val="00E15560"/>
    <w:rsid w:val="00E15F4B"/>
    <w:rsid w:val="00E164EF"/>
    <w:rsid w:val="00E17662"/>
    <w:rsid w:val="00E258B6"/>
    <w:rsid w:val="00E25AB8"/>
    <w:rsid w:val="00E31E5A"/>
    <w:rsid w:val="00E33B07"/>
    <w:rsid w:val="00E34C46"/>
    <w:rsid w:val="00E35C2B"/>
    <w:rsid w:val="00E36790"/>
    <w:rsid w:val="00E36AF7"/>
    <w:rsid w:val="00E372D5"/>
    <w:rsid w:val="00E433C5"/>
    <w:rsid w:val="00E44D5F"/>
    <w:rsid w:val="00E478CF"/>
    <w:rsid w:val="00E531E0"/>
    <w:rsid w:val="00E57D54"/>
    <w:rsid w:val="00E62DA2"/>
    <w:rsid w:val="00E63B97"/>
    <w:rsid w:val="00E653D0"/>
    <w:rsid w:val="00E67236"/>
    <w:rsid w:val="00E70A4F"/>
    <w:rsid w:val="00E70CBE"/>
    <w:rsid w:val="00E71D89"/>
    <w:rsid w:val="00E7349A"/>
    <w:rsid w:val="00E73A45"/>
    <w:rsid w:val="00E755EA"/>
    <w:rsid w:val="00E81FBA"/>
    <w:rsid w:val="00E82DE0"/>
    <w:rsid w:val="00E84421"/>
    <w:rsid w:val="00E86F0D"/>
    <w:rsid w:val="00EA3541"/>
    <w:rsid w:val="00EA7C72"/>
    <w:rsid w:val="00EB40B6"/>
    <w:rsid w:val="00EB4126"/>
    <w:rsid w:val="00EB4BAD"/>
    <w:rsid w:val="00EB5A1F"/>
    <w:rsid w:val="00EC1952"/>
    <w:rsid w:val="00EC3063"/>
    <w:rsid w:val="00EC4BBC"/>
    <w:rsid w:val="00EC595F"/>
    <w:rsid w:val="00ED02C9"/>
    <w:rsid w:val="00ED0A42"/>
    <w:rsid w:val="00EE1292"/>
    <w:rsid w:val="00EE5425"/>
    <w:rsid w:val="00EE577C"/>
    <w:rsid w:val="00EE6E13"/>
    <w:rsid w:val="00EF0B7C"/>
    <w:rsid w:val="00EF34C3"/>
    <w:rsid w:val="00F0248E"/>
    <w:rsid w:val="00F039F7"/>
    <w:rsid w:val="00F044EE"/>
    <w:rsid w:val="00F249E9"/>
    <w:rsid w:val="00F25ABC"/>
    <w:rsid w:val="00F3255F"/>
    <w:rsid w:val="00F36016"/>
    <w:rsid w:val="00F37EE0"/>
    <w:rsid w:val="00F4209C"/>
    <w:rsid w:val="00F42294"/>
    <w:rsid w:val="00F4238C"/>
    <w:rsid w:val="00F446AB"/>
    <w:rsid w:val="00F47772"/>
    <w:rsid w:val="00F500AE"/>
    <w:rsid w:val="00F50238"/>
    <w:rsid w:val="00F50B01"/>
    <w:rsid w:val="00F56303"/>
    <w:rsid w:val="00F60C0F"/>
    <w:rsid w:val="00F63721"/>
    <w:rsid w:val="00F644BE"/>
    <w:rsid w:val="00F66504"/>
    <w:rsid w:val="00F70CE6"/>
    <w:rsid w:val="00F7204D"/>
    <w:rsid w:val="00F7600E"/>
    <w:rsid w:val="00F864AC"/>
    <w:rsid w:val="00F8697A"/>
    <w:rsid w:val="00F91514"/>
    <w:rsid w:val="00F91C71"/>
    <w:rsid w:val="00F91D9B"/>
    <w:rsid w:val="00F91E6C"/>
    <w:rsid w:val="00F932E6"/>
    <w:rsid w:val="00F93B55"/>
    <w:rsid w:val="00F94391"/>
    <w:rsid w:val="00FA2B8F"/>
    <w:rsid w:val="00FA3FF0"/>
    <w:rsid w:val="00FB05ED"/>
    <w:rsid w:val="00FB1C6B"/>
    <w:rsid w:val="00FC0E4B"/>
    <w:rsid w:val="00FC0F76"/>
    <w:rsid w:val="00FC29DA"/>
    <w:rsid w:val="00FC3DBB"/>
    <w:rsid w:val="00FC5FE1"/>
    <w:rsid w:val="00FD0E5F"/>
    <w:rsid w:val="00FD2531"/>
    <w:rsid w:val="00FD3BC9"/>
    <w:rsid w:val="00FD571A"/>
    <w:rsid w:val="00FD587D"/>
    <w:rsid w:val="00FD6CE1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3"/>
  </w:style>
  <w:style w:type="paragraph" w:styleId="1">
    <w:name w:val="heading 1"/>
    <w:basedOn w:val="a"/>
    <w:next w:val="a"/>
    <w:link w:val="10"/>
    <w:qFormat/>
    <w:rsid w:val="00B26A6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26A62"/>
    <w:pPr>
      <w:keepNext/>
      <w:tabs>
        <w:tab w:val="num" w:pos="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26A62"/>
    <w:pPr>
      <w:keepNext/>
      <w:tabs>
        <w:tab w:val="num" w:pos="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B26A62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B26A62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B26A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A6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26A6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26A6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26A6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B26A6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B26A62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26A62"/>
  </w:style>
  <w:style w:type="character" w:customStyle="1" w:styleId="WW8Num1z0">
    <w:name w:val="WW8Num1z0"/>
    <w:rsid w:val="00B26A62"/>
  </w:style>
  <w:style w:type="character" w:customStyle="1" w:styleId="WW8Num1z1">
    <w:name w:val="WW8Num1z1"/>
    <w:rsid w:val="00B26A62"/>
  </w:style>
  <w:style w:type="character" w:customStyle="1" w:styleId="WW8Num1z2">
    <w:name w:val="WW8Num1z2"/>
    <w:rsid w:val="00B26A62"/>
  </w:style>
  <w:style w:type="character" w:customStyle="1" w:styleId="WW8Num1z3">
    <w:name w:val="WW8Num1z3"/>
    <w:rsid w:val="00B26A62"/>
  </w:style>
  <w:style w:type="character" w:customStyle="1" w:styleId="WW8Num1z4">
    <w:name w:val="WW8Num1z4"/>
    <w:rsid w:val="00B26A62"/>
  </w:style>
  <w:style w:type="character" w:customStyle="1" w:styleId="WW8Num1z5">
    <w:name w:val="WW8Num1z5"/>
    <w:rsid w:val="00B26A62"/>
  </w:style>
  <w:style w:type="character" w:customStyle="1" w:styleId="WW8Num1z6">
    <w:name w:val="WW8Num1z6"/>
    <w:rsid w:val="00B26A62"/>
  </w:style>
  <w:style w:type="character" w:customStyle="1" w:styleId="WW8Num1z7">
    <w:name w:val="WW8Num1z7"/>
    <w:rsid w:val="00B26A62"/>
  </w:style>
  <w:style w:type="character" w:customStyle="1" w:styleId="WW8Num1z8">
    <w:name w:val="WW8Num1z8"/>
    <w:rsid w:val="00B26A62"/>
  </w:style>
  <w:style w:type="character" w:customStyle="1" w:styleId="WW8Num2z0">
    <w:name w:val="WW8Num2z0"/>
    <w:rsid w:val="00B26A62"/>
    <w:rPr>
      <w:rFonts w:cs="Times New Roman" w:hint="default"/>
    </w:rPr>
  </w:style>
  <w:style w:type="character" w:customStyle="1" w:styleId="21">
    <w:name w:val="Основной шрифт абзаца2"/>
    <w:rsid w:val="00B26A62"/>
  </w:style>
  <w:style w:type="character" w:customStyle="1" w:styleId="WW8Num3z0">
    <w:name w:val="WW8Num3z0"/>
    <w:rsid w:val="00B26A62"/>
    <w:rPr>
      <w:rFonts w:cs="Tahoma" w:hint="default"/>
    </w:rPr>
  </w:style>
  <w:style w:type="character" w:customStyle="1" w:styleId="WW8Num3z1">
    <w:name w:val="WW8Num3z1"/>
    <w:rsid w:val="00B26A62"/>
    <w:rPr>
      <w:sz w:val="22"/>
      <w:szCs w:val="22"/>
      <w:highlight w:val="white"/>
    </w:rPr>
  </w:style>
  <w:style w:type="character" w:customStyle="1" w:styleId="WW8Num3z2">
    <w:name w:val="WW8Num3z2"/>
    <w:rsid w:val="00B26A62"/>
  </w:style>
  <w:style w:type="character" w:customStyle="1" w:styleId="WW8Num3z3">
    <w:name w:val="WW8Num3z3"/>
    <w:rsid w:val="00B26A62"/>
  </w:style>
  <w:style w:type="character" w:customStyle="1" w:styleId="WW8Num3z4">
    <w:name w:val="WW8Num3z4"/>
    <w:rsid w:val="00B26A62"/>
  </w:style>
  <w:style w:type="character" w:customStyle="1" w:styleId="WW8Num3z5">
    <w:name w:val="WW8Num3z5"/>
    <w:rsid w:val="00B26A62"/>
  </w:style>
  <w:style w:type="character" w:customStyle="1" w:styleId="WW8Num3z6">
    <w:name w:val="WW8Num3z6"/>
    <w:rsid w:val="00B26A62"/>
  </w:style>
  <w:style w:type="character" w:customStyle="1" w:styleId="WW8Num3z7">
    <w:name w:val="WW8Num3z7"/>
    <w:rsid w:val="00B26A62"/>
  </w:style>
  <w:style w:type="character" w:customStyle="1" w:styleId="WW8Num3z8">
    <w:name w:val="WW8Num3z8"/>
    <w:rsid w:val="00B26A62"/>
  </w:style>
  <w:style w:type="character" w:customStyle="1" w:styleId="WW8Num2z1">
    <w:name w:val="WW8Num2z1"/>
    <w:rsid w:val="00B26A62"/>
  </w:style>
  <w:style w:type="character" w:customStyle="1" w:styleId="WW8Num2z2">
    <w:name w:val="WW8Num2z2"/>
    <w:rsid w:val="00B26A62"/>
  </w:style>
  <w:style w:type="character" w:customStyle="1" w:styleId="WW8Num2z3">
    <w:name w:val="WW8Num2z3"/>
    <w:rsid w:val="00B26A62"/>
  </w:style>
  <w:style w:type="character" w:customStyle="1" w:styleId="WW8Num2z4">
    <w:name w:val="WW8Num2z4"/>
    <w:rsid w:val="00B26A62"/>
  </w:style>
  <w:style w:type="character" w:customStyle="1" w:styleId="WW8Num2z5">
    <w:name w:val="WW8Num2z5"/>
    <w:rsid w:val="00B26A62"/>
  </w:style>
  <w:style w:type="character" w:customStyle="1" w:styleId="WW8Num2z6">
    <w:name w:val="WW8Num2z6"/>
    <w:rsid w:val="00B26A62"/>
  </w:style>
  <w:style w:type="character" w:customStyle="1" w:styleId="WW8Num2z7">
    <w:name w:val="WW8Num2z7"/>
    <w:rsid w:val="00B26A62"/>
  </w:style>
  <w:style w:type="character" w:customStyle="1" w:styleId="WW8Num2z8">
    <w:name w:val="WW8Num2z8"/>
    <w:rsid w:val="00B26A62"/>
  </w:style>
  <w:style w:type="character" w:customStyle="1" w:styleId="WW8Num4z0">
    <w:name w:val="WW8Num4z0"/>
    <w:rsid w:val="00B26A62"/>
    <w:rPr>
      <w:rFonts w:hint="default"/>
    </w:rPr>
  </w:style>
  <w:style w:type="character" w:customStyle="1" w:styleId="WW8Num4z1">
    <w:name w:val="WW8Num4z1"/>
    <w:rsid w:val="00B26A62"/>
  </w:style>
  <w:style w:type="character" w:customStyle="1" w:styleId="WW8Num4z2">
    <w:name w:val="WW8Num4z2"/>
    <w:rsid w:val="00B26A62"/>
  </w:style>
  <w:style w:type="character" w:customStyle="1" w:styleId="WW8Num4z3">
    <w:name w:val="WW8Num4z3"/>
    <w:rsid w:val="00B26A62"/>
  </w:style>
  <w:style w:type="character" w:customStyle="1" w:styleId="WW8Num4z4">
    <w:name w:val="WW8Num4z4"/>
    <w:rsid w:val="00B26A62"/>
  </w:style>
  <w:style w:type="character" w:customStyle="1" w:styleId="WW8Num4z5">
    <w:name w:val="WW8Num4z5"/>
    <w:rsid w:val="00B26A62"/>
  </w:style>
  <w:style w:type="character" w:customStyle="1" w:styleId="WW8Num4z6">
    <w:name w:val="WW8Num4z6"/>
    <w:rsid w:val="00B26A62"/>
  </w:style>
  <w:style w:type="character" w:customStyle="1" w:styleId="WW8Num4z7">
    <w:name w:val="WW8Num4z7"/>
    <w:rsid w:val="00B26A62"/>
  </w:style>
  <w:style w:type="character" w:customStyle="1" w:styleId="WW8Num4z8">
    <w:name w:val="WW8Num4z8"/>
    <w:rsid w:val="00B26A62"/>
  </w:style>
  <w:style w:type="character" w:customStyle="1" w:styleId="WW8Num5z0">
    <w:name w:val="WW8Num5z0"/>
    <w:rsid w:val="00B26A62"/>
    <w:rPr>
      <w:rFonts w:cs="Times New Roman"/>
    </w:rPr>
  </w:style>
  <w:style w:type="character" w:customStyle="1" w:styleId="WW8Num6z0">
    <w:name w:val="WW8Num6z0"/>
    <w:rsid w:val="00B26A62"/>
    <w:rPr>
      <w:rFonts w:hint="default"/>
    </w:rPr>
  </w:style>
  <w:style w:type="character" w:customStyle="1" w:styleId="WW8Num6z1">
    <w:name w:val="WW8Num6z1"/>
    <w:rsid w:val="00B26A62"/>
  </w:style>
  <w:style w:type="character" w:customStyle="1" w:styleId="WW8Num6z2">
    <w:name w:val="WW8Num6z2"/>
    <w:rsid w:val="00B26A62"/>
  </w:style>
  <w:style w:type="character" w:customStyle="1" w:styleId="WW8Num6z3">
    <w:name w:val="WW8Num6z3"/>
    <w:rsid w:val="00B26A62"/>
  </w:style>
  <w:style w:type="character" w:customStyle="1" w:styleId="WW8Num6z4">
    <w:name w:val="WW8Num6z4"/>
    <w:rsid w:val="00B26A62"/>
  </w:style>
  <w:style w:type="character" w:customStyle="1" w:styleId="WW8Num6z5">
    <w:name w:val="WW8Num6z5"/>
    <w:rsid w:val="00B26A62"/>
  </w:style>
  <w:style w:type="character" w:customStyle="1" w:styleId="WW8Num6z6">
    <w:name w:val="WW8Num6z6"/>
    <w:rsid w:val="00B26A62"/>
  </w:style>
  <w:style w:type="character" w:customStyle="1" w:styleId="WW8Num6z7">
    <w:name w:val="WW8Num6z7"/>
    <w:rsid w:val="00B26A62"/>
  </w:style>
  <w:style w:type="character" w:customStyle="1" w:styleId="WW8Num6z8">
    <w:name w:val="WW8Num6z8"/>
    <w:rsid w:val="00B26A62"/>
  </w:style>
  <w:style w:type="character" w:customStyle="1" w:styleId="WW8Num7z0">
    <w:name w:val="WW8Num7z0"/>
    <w:rsid w:val="00B26A62"/>
    <w:rPr>
      <w:rFonts w:hint="default"/>
    </w:rPr>
  </w:style>
  <w:style w:type="character" w:customStyle="1" w:styleId="WW8Num7z1">
    <w:name w:val="WW8Num7z1"/>
    <w:rsid w:val="00B26A62"/>
  </w:style>
  <w:style w:type="character" w:customStyle="1" w:styleId="WW8Num7z2">
    <w:name w:val="WW8Num7z2"/>
    <w:rsid w:val="00B26A62"/>
  </w:style>
  <w:style w:type="character" w:customStyle="1" w:styleId="WW8Num7z3">
    <w:name w:val="WW8Num7z3"/>
    <w:rsid w:val="00B26A62"/>
  </w:style>
  <w:style w:type="character" w:customStyle="1" w:styleId="WW8Num7z4">
    <w:name w:val="WW8Num7z4"/>
    <w:rsid w:val="00B26A62"/>
  </w:style>
  <w:style w:type="character" w:customStyle="1" w:styleId="WW8Num7z5">
    <w:name w:val="WW8Num7z5"/>
    <w:rsid w:val="00B26A62"/>
  </w:style>
  <w:style w:type="character" w:customStyle="1" w:styleId="WW8Num7z6">
    <w:name w:val="WW8Num7z6"/>
    <w:rsid w:val="00B26A62"/>
  </w:style>
  <w:style w:type="character" w:customStyle="1" w:styleId="WW8Num7z7">
    <w:name w:val="WW8Num7z7"/>
    <w:rsid w:val="00B26A62"/>
  </w:style>
  <w:style w:type="character" w:customStyle="1" w:styleId="WW8Num7z8">
    <w:name w:val="WW8Num7z8"/>
    <w:rsid w:val="00B26A62"/>
  </w:style>
  <w:style w:type="character" w:customStyle="1" w:styleId="WW8Num8z0">
    <w:name w:val="WW8Num8z0"/>
    <w:rsid w:val="00B26A62"/>
    <w:rPr>
      <w:rFonts w:hint="default"/>
    </w:rPr>
  </w:style>
  <w:style w:type="character" w:customStyle="1" w:styleId="WW8Num8z1">
    <w:name w:val="WW8Num8z1"/>
    <w:rsid w:val="00B26A62"/>
  </w:style>
  <w:style w:type="character" w:customStyle="1" w:styleId="WW8Num8z2">
    <w:name w:val="WW8Num8z2"/>
    <w:rsid w:val="00B26A62"/>
  </w:style>
  <w:style w:type="character" w:customStyle="1" w:styleId="WW8Num8z3">
    <w:name w:val="WW8Num8z3"/>
    <w:rsid w:val="00B26A62"/>
  </w:style>
  <w:style w:type="character" w:customStyle="1" w:styleId="WW8Num8z4">
    <w:name w:val="WW8Num8z4"/>
    <w:rsid w:val="00B26A62"/>
  </w:style>
  <w:style w:type="character" w:customStyle="1" w:styleId="WW8Num8z5">
    <w:name w:val="WW8Num8z5"/>
    <w:rsid w:val="00B26A62"/>
  </w:style>
  <w:style w:type="character" w:customStyle="1" w:styleId="WW8Num8z6">
    <w:name w:val="WW8Num8z6"/>
    <w:rsid w:val="00B26A62"/>
  </w:style>
  <w:style w:type="character" w:customStyle="1" w:styleId="WW8Num8z7">
    <w:name w:val="WW8Num8z7"/>
    <w:rsid w:val="00B26A62"/>
  </w:style>
  <w:style w:type="character" w:customStyle="1" w:styleId="WW8Num8z8">
    <w:name w:val="WW8Num8z8"/>
    <w:rsid w:val="00B26A62"/>
  </w:style>
  <w:style w:type="character" w:customStyle="1" w:styleId="WW8Num9z0">
    <w:name w:val="WW8Num9z0"/>
    <w:rsid w:val="00B26A62"/>
    <w:rPr>
      <w:rFonts w:cs="Tahoma" w:hint="default"/>
    </w:rPr>
  </w:style>
  <w:style w:type="character" w:customStyle="1" w:styleId="WW8Num9z1">
    <w:name w:val="WW8Num9z1"/>
    <w:rsid w:val="00B26A62"/>
  </w:style>
  <w:style w:type="character" w:customStyle="1" w:styleId="WW8Num9z2">
    <w:name w:val="WW8Num9z2"/>
    <w:rsid w:val="00B26A62"/>
  </w:style>
  <w:style w:type="character" w:customStyle="1" w:styleId="WW8Num9z3">
    <w:name w:val="WW8Num9z3"/>
    <w:rsid w:val="00B26A62"/>
  </w:style>
  <w:style w:type="character" w:customStyle="1" w:styleId="WW8Num9z4">
    <w:name w:val="WW8Num9z4"/>
    <w:rsid w:val="00B26A62"/>
  </w:style>
  <w:style w:type="character" w:customStyle="1" w:styleId="WW8Num9z5">
    <w:name w:val="WW8Num9z5"/>
    <w:rsid w:val="00B26A62"/>
  </w:style>
  <w:style w:type="character" w:customStyle="1" w:styleId="WW8Num9z6">
    <w:name w:val="WW8Num9z6"/>
    <w:rsid w:val="00B26A62"/>
  </w:style>
  <w:style w:type="character" w:customStyle="1" w:styleId="WW8Num9z7">
    <w:name w:val="WW8Num9z7"/>
    <w:rsid w:val="00B26A62"/>
  </w:style>
  <w:style w:type="character" w:customStyle="1" w:styleId="WW8Num9z8">
    <w:name w:val="WW8Num9z8"/>
    <w:rsid w:val="00B26A62"/>
  </w:style>
  <w:style w:type="character" w:customStyle="1" w:styleId="WW8Num10z0">
    <w:name w:val="WW8Num10z0"/>
    <w:rsid w:val="00B26A62"/>
    <w:rPr>
      <w:rFonts w:ascii="Symbol" w:hAnsi="Symbol" w:cs="Symbol" w:hint="default"/>
      <w:sz w:val="20"/>
    </w:rPr>
  </w:style>
  <w:style w:type="character" w:customStyle="1" w:styleId="WW8Num10z1">
    <w:name w:val="WW8Num10z1"/>
    <w:rsid w:val="00B26A62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26A62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B26A62"/>
    <w:rPr>
      <w:rFonts w:cs="Tahoma" w:hint="default"/>
    </w:rPr>
  </w:style>
  <w:style w:type="character" w:customStyle="1" w:styleId="WW8Num11z1">
    <w:name w:val="WW8Num11z1"/>
    <w:rsid w:val="00B26A62"/>
  </w:style>
  <w:style w:type="character" w:customStyle="1" w:styleId="WW8Num11z2">
    <w:name w:val="WW8Num11z2"/>
    <w:rsid w:val="00B26A62"/>
  </w:style>
  <w:style w:type="character" w:customStyle="1" w:styleId="WW8Num11z3">
    <w:name w:val="WW8Num11z3"/>
    <w:rsid w:val="00B26A62"/>
  </w:style>
  <w:style w:type="character" w:customStyle="1" w:styleId="WW8Num11z4">
    <w:name w:val="WW8Num11z4"/>
    <w:rsid w:val="00B26A62"/>
  </w:style>
  <w:style w:type="character" w:customStyle="1" w:styleId="WW8Num11z5">
    <w:name w:val="WW8Num11z5"/>
    <w:rsid w:val="00B26A62"/>
  </w:style>
  <w:style w:type="character" w:customStyle="1" w:styleId="WW8Num11z6">
    <w:name w:val="WW8Num11z6"/>
    <w:rsid w:val="00B26A62"/>
  </w:style>
  <w:style w:type="character" w:customStyle="1" w:styleId="WW8Num11z7">
    <w:name w:val="WW8Num11z7"/>
    <w:rsid w:val="00B26A62"/>
  </w:style>
  <w:style w:type="character" w:customStyle="1" w:styleId="WW8Num11z8">
    <w:name w:val="WW8Num11z8"/>
    <w:rsid w:val="00B26A62"/>
  </w:style>
  <w:style w:type="character" w:customStyle="1" w:styleId="WW8Num12z0">
    <w:name w:val="WW8Num12z0"/>
    <w:rsid w:val="00B26A62"/>
    <w:rPr>
      <w:rFonts w:cs="Tahoma" w:hint="default"/>
    </w:rPr>
  </w:style>
  <w:style w:type="character" w:customStyle="1" w:styleId="WW8Num12z1">
    <w:name w:val="WW8Num12z1"/>
    <w:rsid w:val="00B26A62"/>
  </w:style>
  <w:style w:type="character" w:customStyle="1" w:styleId="WW8Num12z2">
    <w:name w:val="WW8Num12z2"/>
    <w:rsid w:val="00B26A62"/>
  </w:style>
  <w:style w:type="character" w:customStyle="1" w:styleId="WW8Num12z3">
    <w:name w:val="WW8Num12z3"/>
    <w:rsid w:val="00B26A62"/>
  </w:style>
  <w:style w:type="character" w:customStyle="1" w:styleId="WW8Num12z4">
    <w:name w:val="WW8Num12z4"/>
    <w:rsid w:val="00B26A62"/>
  </w:style>
  <w:style w:type="character" w:customStyle="1" w:styleId="WW8Num12z5">
    <w:name w:val="WW8Num12z5"/>
    <w:rsid w:val="00B26A62"/>
  </w:style>
  <w:style w:type="character" w:customStyle="1" w:styleId="WW8Num12z6">
    <w:name w:val="WW8Num12z6"/>
    <w:rsid w:val="00B26A62"/>
  </w:style>
  <w:style w:type="character" w:customStyle="1" w:styleId="WW8Num12z7">
    <w:name w:val="WW8Num12z7"/>
    <w:rsid w:val="00B26A62"/>
  </w:style>
  <w:style w:type="character" w:customStyle="1" w:styleId="WW8Num12z8">
    <w:name w:val="WW8Num12z8"/>
    <w:rsid w:val="00B26A62"/>
  </w:style>
  <w:style w:type="character" w:customStyle="1" w:styleId="WW8Num13z0">
    <w:name w:val="WW8Num13z0"/>
    <w:rsid w:val="00B26A62"/>
    <w:rPr>
      <w:rFonts w:hint="default"/>
    </w:rPr>
  </w:style>
  <w:style w:type="character" w:customStyle="1" w:styleId="WW8Num13z1">
    <w:name w:val="WW8Num13z1"/>
    <w:rsid w:val="00B26A62"/>
    <w:rPr>
      <w:rFonts w:hint="default"/>
      <w:sz w:val="28"/>
      <w:szCs w:val="28"/>
    </w:rPr>
  </w:style>
  <w:style w:type="character" w:customStyle="1" w:styleId="WW8Num14z0">
    <w:name w:val="WW8Num14z0"/>
    <w:rsid w:val="00B26A62"/>
    <w:rPr>
      <w:rFonts w:hint="default"/>
    </w:rPr>
  </w:style>
  <w:style w:type="character" w:customStyle="1" w:styleId="WW8Num14z1">
    <w:name w:val="WW8Num14z1"/>
    <w:rsid w:val="00B26A62"/>
  </w:style>
  <w:style w:type="character" w:customStyle="1" w:styleId="WW8Num14z2">
    <w:name w:val="WW8Num14z2"/>
    <w:rsid w:val="00B26A62"/>
  </w:style>
  <w:style w:type="character" w:customStyle="1" w:styleId="WW8Num14z3">
    <w:name w:val="WW8Num14z3"/>
    <w:rsid w:val="00B26A62"/>
  </w:style>
  <w:style w:type="character" w:customStyle="1" w:styleId="WW8Num14z4">
    <w:name w:val="WW8Num14z4"/>
    <w:rsid w:val="00B26A62"/>
  </w:style>
  <w:style w:type="character" w:customStyle="1" w:styleId="WW8Num14z5">
    <w:name w:val="WW8Num14z5"/>
    <w:rsid w:val="00B26A62"/>
  </w:style>
  <w:style w:type="character" w:customStyle="1" w:styleId="WW8Num14z6">
    <w:name w:val="WW8Num14z6"/>
    <w:rsid w:val="00B26A62"/>
  </w:style>
  <w:style w:type="character" w:customStyle="1" w:styleId="WW8Num14z7">
    <w:name w:val="WW8Num14z7"/>
    <w:rsid w:val="00B26A62"/>
  </w:style>
  <w:style w:type="character" w:customStyle="1" w:styleId="WW8Num14z8">
    <w:name w:val="WW8Num14z8"/>
    <w:rsid w:val="00B26A62"/>
  </w:style>
  <w:style w:type="character" w:customStyle="1" w:styleId="WW8Num15z0">
    <w:name w:val="WW8Num15z0"/>
    <w:rsid w:val="00B26A62"/>
  </w:style>
  <w:style w:type="character" w:customStyle="1" w:styleId="WW8Num15z1">
    <w:name w:val="WW8Num15z1"/>
    <w:rsid w:val="00B26A62"/>
  </w:style>
  <w:style w:type="character" w:customStyle="1" w:styleId="WW8Num15z2">
    <w:name w:val="WW8Num15z2"/>
    <w:rsid w:val="00B26A62"/>
  </w:style>
  <w:style w:type="character" w:customStyle="1" w:styleId="WW8Num15z3">
    <w:name w:val="WW8Num15z3"/>
    <w:rsid w:val="00B26A62"/>
  </w:style>
  <w:style w:type="character" w:customStyle="1" w:styleId="WW8Num15z4">
    <w:name w:val="WW8Num15z4"/>
    <w:rsid w:val="00B26A62"/>
  </w:style>
  <w:style w:type="character" w:customStyle="1" w:styleId="WW8Num15z5">
    <w:name w:val="WW8Num15z5"/>
    <w:rsid w:val="00B26A62"/>
  </w:style>
  <w:style w:type="character" w:customStyle="1" w:styleId="WW8Num15z6">
    <w:name w:val="WW8Num15z6"/>
    <w:rsid w:val="00B26A62"/>
  </w:style>
  <w:style w:type="character" w:customStyle="1" w:styleId="WW8Num15z7">
    <w:name w:val="WW8Num15z7"/>
    <w:rsid w:val="00B26A62"/>
  </w:style>
  <w:style w:type="character" w:customStyle="1" w:styleId="WW8Num15z8">
    <w:name w:val="WW8Num15z8"/>
    <w:rsid w:val="00B26A62"/>
  </w:style>
  <w:style w:type="character" w:customStyle="1" w:styleId="WW8Num16z0">
    <w:name w:val="WW8Num16z0"/>
    <w:rsid w:val="00B26A62"/>
    <w:rPr>
      <w:rFonts w:cs="Times New Roman" w:hint="default"/>
    </w:rPr>
  </w:style>
  <w:style w:type="character" w:customStyle="1" w:styleId="WW8Num16z1">
    <w:name w:val="WW8Num16z1"/>
    <w:rsid w:val="00B26A62"/>
    <w:rPr>
      <w:rFonts w:cs="Times New Roman"/>
    </w:rPr>
  </w:style>
  <w:style w:type="character" w:customStyle="1" w:styleId="WW8Num17z0">
    <w:name w:val="WW8Num17z0"/>
    <w:rsid w:val="00B26A62"/>
  </w:style>
  <w:style w:type="character" w:customStyle="1" w:styleId="WW8Num18z0">
    <w:name w:val="WW8Num18z0"/>
    <w:rsid w:val="00B26A62"/>
  </w:style>
  <w:style w:type="character" w:customStyle="1" w:styleId="WW8Num18z1">
    <w:name w:val="WW8Num18z1"/>
    <w:rsid w:val="00B26A62"/>
  </w:style>
  <w:style w:type="character" w:customStyle="1" w:styleId="WW8Num18z2">
    <w:name w:val="WW8Num18z2"/>
    <w:rsid w:val="00B26A62"/>
  </w:style>
  <w:style w:type="character" w:customStyle="1" w:styleId="WW8Num18z3">
    <w:name w:val="WW8Num18z3"/>
    <w:rsid w:val="00B26A62"/>
  </w:style>
  <w:style w:type="character" w:customStyle="1" w:styleId="WW8Num18z4">
    <w:name w:val="WW8Num18z4"/>
    <w:rsid w:val="00B26A62"/>
  </w:style>
  <w:style w:type="character" w:customStyle="1" w:styleId="WW8Num18z5">
    <w:name w:val="WW8Num18z5"/>
    <w:rsid w:val="00B26A62"/>
  </w:style>
  <w:style w:type="character" w:customStyle="1" w:styleId="WW8Num18z6">
    <w:name w:val="WW8Num18z6"/>
    <w:rsid w:val="00B26A62"/>
  </w:style>
  <w:style w:type="character" w:customStyle="1" w:styleId="WW8Num18z7">
    <w:name w:val="WW8Num18z7"/>
    <w:rsid w:val="00B26A62"/>
  </w:style>
  <w:style w:type="character" w:customStyle="1" w:styleId="WW8Num18z8">
    <w:name w:val="WW8Num18z8"/>
    <w:rsid w:val="00B26A62"/>
  </w:style>
  <w:style w:type="character" w:customStyle="1" w:styleId="WW8Num19z0">
    <w:name w:val="WW8Num19z0"/>
    <w:rsid w:val="00B26A62"/>
    <w:rPr>
      <w:rFonts w:hint="default"/>
    </w:rPr>
  </w:style>
  <w:style w:type="character" w:customStyle="1" w:styleId="WW8Num19z1">
    <w:name w:val="WW8Num19z1"/>
    <w:rsid w:val="00B26A62"/>
  </w:style>
  <w:style w:type="character" w:customStyle="1" w:styleId="WW8Num19z2">
    <w:name w:val="WW8Num19z2"/>
    <w:rsid w:val="00B26A62"/>
  </w:style>
  <w:style w:type="character" w:customStyle="1" w:styleId="WW8Num19z3">
    <w:name w:val="WW8Num19z3"/>
    <w:rsid w:val="00B26A62"/>
  </w:style>
  <w:style w:type="character" w:customStyle="1" w:styleId="WW8Num19z4">
    <w:name w:val="WW8Num19z4"/>
    <w:rsid w:val="00B26A62"/>
  </w:style>
  <w:style w:type="character" w:customStyle="1" w:styleId="WW8Num19z5">
    <w:name w:val="WW8Num19z5"/>
    <w:rsid w:val="00B26A62"/>
  </w:style>
  <w:style w:type="character" w:customStyle="1" w:styleId="WW8Num19z6">
    <w:name w:val="WW8Num19z6"/>
    <w:rsid w:val="00B26A62"/>
  </w:style>
  <w:style w:type="character" w:customStyle="1" w:styleId="WW8Num19z7">
    <w:name w:val="WW8Num19z7"/>
    <w:rsid w:val="00B26A62"/>
  </w:style>
  <w:style w:type="character" w:customStyle="1" w:styleId="WW8Num19z8">
    <w:name w:val="WW8Num19z8"/>
    <w:rsid w:val="00B26A62"/>
  </w:style>
  <w:style w:type="character" w:customStyle="1" w:styleId="WW8Num20z0">
    <w:name w:val="WW8Num20z0"/>
    <w:rsid w:val="00B26A62"/>
    <w:rPr>
      <w:rFonts w:hint="default"/>
    </w:rPr>
  </w:style>
  <w:style w:type="character" w:customStyle="1" w:styleId="WW8Num20z1">
    <w:name w:val="WW8Num20z1"/>
    <w:rsid w:val="00B26A62"/>
  </w:style>
  <w:style w:type="character" w:customStyle="1" w:styleId="WW8Num20z2">
    <w:name w:val="WW8Num20z2"/>
    <w:rsid w:val="00B26A62"/>
  </w:style>
  <w:style w:type="character" w:customStyle="1" w:styleId="WW8Num20z3">
    <w:name w:val="WW8Num20z3"/>
    <w:rsid w:val="00B26A62"/>
  </w:style>
  <w:style w:type="character" w:customStyle="1" w:styleId="WW8Num20z4">
    <w:name w:val="WW8Num20z4"/>
    <w:rsid w:val="00B26A62"/>
  </w:style>
  <w:style w:type="character" w:customStyle="1" w:styleId="WW8Num20z5">
    <w:name w:val="WW8Num20z5"/>
    <w:rsid w:val="00B26A62"/>
  </w:style>
  <w:style w:type="character" w:customStyle="1" w:styleId="WW8Num20z6">
    <w:name w:val="WW8Num20z6"/>
    <w:rsid w:val="00B26A62"/>
  </w:style>
  <w:style w:type="character" w:customStyle="1" w:styleId="WW8Num20z7">
    <w:name w:val="WW8Num20z7"/>
    <w:rsid w:val="00B26A62"/>
  </w:style>
  <w:style w:type="character" w:customStyle="1" w:styleId="WW8Num20z8">
    <w:name w:val="WW8Num20z8"/>
    <w:rsid w:val="00B26A62"/>
  </w:style>
  <w:style w:type="character" w:customStyle="1" w:styleId="WW8Num21z0">
    <w:name w:val="WW8Num21z0"/>
    <w:rsid w:val="00B26A62"/>
    <w:rPr>
      <w:rFonts w:ascii="Times New Roman" w:hAnsi="Times New Roman" w:cs="Times New Roman" w:hint="default"/>
    </w:rPr>
  </w:style>
  <w:style w:type="character" w:customStyle="1" w:styleId="WW8Num22z0">
    <w:name w:val="WW8Num22z0"/>
    <w:rsid w:val="00B26A62"/>
  </w:style>
  <w:style w:type="character" w:customStyle="1" w:styleId="WW8Num22z1">
    <w:name w:val="WW8Num22z1"/>
    <w:rsid w:val="00B26A62"/>
  </w:style>
  <w:style w:type="character" w:customStyle="1" w:styleId="WW8Num22z2">
    <w:name w:val="WW8Num22z2"/>
    <w:rsid w:val="00B26A62"/>
  </w:style>
  <w:style w:type="character" w:customStyle="1" w:styleId="WW8Num22z3">
    <w:name w:val="WW8Num22z3"/>
    <w:rsid w:val="00B26A62"/>
  </w:style>
  <w:style w:type="character" w:customStyle="1" w:styleId="WW8Num22z4">
    <w:name w:val="WW8Num22z4"/>
    <w:rsid w:val="00B26A62"/>
  </w:style>
  <w:style w:type="character" w:customStyle="1" w:styleId="WW8Num22z5">
    <w:name w:val="WW8Num22z5"/>
    <w:rsid w:val="00B26A62"/>
  </w:style>
  <w:style w:type="character" w:customStyle="1" w:styleId="WW8Num22z6">
    <w:name w:val="WW8Num22z6"/>
    <w:rsid w:val="00B26A62"/>
  </w:style>
  <w:style w:type="character" w:customStyle="1" w:styleId="WW8Num22z7">
    <w:name w:val="WW8Num22z7"/>
    <w:rsid w:val="00B26A62"/>
  </w:style>
  <w:style w:type="character" w:customStyle="1" w:styleId="WW8Num22z8">
    <w:name w:val="WW8Num22z8"/>
    <w:rsid w:val="00B26A62"/>
  </w:style>
  <w:style w:type="character" w:customStyle="1" w:styleId="WW8Num23z0">
    <w:name w:val="WW8Num23z0"/>
    <w:rsid w:val="00B26A62"/>
    <w:rPr>
      <w:rFonts w:hint="default"/>
    </w:rPr>
  </w:style>
  <w:style w:type="character" w:customStyle="1" w:styleId="WW8Num23z1">
    <w:name w:val="WW8Num23z1"/>
    <w:rsid w:val="00B26A62"/>
  </w:style>
  <w:style w:type="character" w:customStyle="1" w:styleId="WW8Num23z2">
    <w:name w:val="WW8Num23z2"/>
    <w:rsid w:val="00B26A62"/>
  </w:style>
  <w:style w:type="character" w:customStyle="1" w:styleId="WW8Num23z3">
    <w:name w:val="WW8Num23z3"/>
    <w:rsid w:val="00B26A62"/>
  </w:style>
  <w:style w:type="character" w:customStyle="1" w:styleId="WW8Num23z4">
    <w:name w:val="WW8Num23z4"/>
    <w:rsid w:val="00B26A62"/>
  </w:style>
  <w:style w:type="character" w:customStyle="1" w:styleId="WW8Num23z5">
    <w:name w:val="WW8Num23z5"/>
    <w:rsid w:val="00B26A62"/>
  </w:style>
  <w:style w:type="character" w:customStyle="1" w:styleId="WW8Num23z6">
    <w:name w:val="WW8Num23z6"/>
    <w:rsid w:val="00B26A62"/>
  </w:style>
  <w:style w:type="character" w:customStyle="1" w:styleId="WW8Num23z7">
    <w:name w:val="WW8Num23z7"/>
    <w:rsid w:val="00B26A62"/>
  </w:style>
  <w:style w:type="character" w:customStyle="1" w:styleId="WW8Num23z8">
    <w:name w:val="WW8Num23z8"/>
    <w:rsid w:val="00B26A62"/>
  </w:style>
  <w:style w:type="character" w:customStyle="1" w:styleId="WW8Num24z0">
    <w:name w:val="WW8Num24z0"/>
    <w:rsid w:val="00B26A62"/>
    <w:rPr>
      <w:rFonts w:hint="default"/>
    </w:rPr>
  </w:style>
  <w:style w:type="character" w:customStyle="1" w:styleId="WW8Num24z1">
    <w:name w:val="WW8Num24z1"/>
    <w:rsid w:val="00B26A62"/>
  </w:style>
  <w:style w:type="character" w:customStyle="1" w:styleId="WW8Num24z2">
    <w:name w:val="WW8Num24z2"/>
    <w:rsid w:val="00B26A62"/>
  </w:style>
  <w:style w:type="character" w:customStyle="1" w:styleId="WW8Num24z3">
    <w:name w:val="WW8Num24z3"/>
    <w:rsid w:val="00B26A62"/>
  </w:style>
  <w:style w:type="character" w:customStyle="1" w:styleId="WW8Num24z4">
    <w:name w:val="WW8Num24z4"/>
    <w:rsid w:val="00B26A62"/>
  </w:style>
  <w:style w:type="character" w:customStyle="1" w:styleId="WW8Num24z5">
    <w:name w:val="WW8Num24z5"/>
    <w:rsid w:val="00B26A62"/>
  </w:style>
  <w:style w:type="character" w:customStyle="1" w:styleId="WW8Num24z6">
    <w:name w:val="WW8Num24z6"/>
    <w:rsid w:val="00B26A62"/>
  </w:style>
  <w:style w:type="character" w:customStyle="1" w:styleId="WW8Num24z7">
    <w:name w:val="WW8Num24z7"/>
    <w:rsid w:val="00B26A62"/>
  </w:style>
  <w:style w:type="character" w:customStyle="1" w:styleId="WW8Num24z8">
    <w:name w:val="WW8Num24z8"/>
    <w:rsid w:val="00B26A62"/>
  </w:style>
  <w:style w:type="character" w:customStyle="1" w:styleId="WW8Num25z0">
    <w:name w:val="WW8Num25z0"/>
    <w:rsid w:val="00B26A62"/>
    <w:rPr>
      <w:rFonts w:cs="Times New Roman"/>
      <w:color w:val="auto"/>
    </w:rPr>
  </w:style>
  <w:style w:type="character" w:customStyle="1" w:styleId="WW8Num25z1">
    <w:name w:val="WW8Num25z1"/>
    <w:rsid w:val="00B26A62"/>
    <w:rPr>
      <w:rFonts w:cs="Times New Roman"/>
      <w:b w:val="0"/>
    </w:rPr>
  </w:style>
  <w:style w:type="character" w:customStyle="1" w:styleId="WW8Num25z2">
    <w:name w:val="WW8Num25z2"/>
    <w:rsid w:val="00B26A62"/>
    <w:rPr>
      <w:rFonts w:cs="Times New Roman"/>
    </w:rPr>
  </w:style>
  <w:style w:type="character" w:customStyle="1" w:styleId="WW8Num26z0">
    <w:name w:val="WW8Num26z0"/>
    <w:rsid w:val="00B26A62"/>
    <w:rPr>
      <w:rFonts w:hint="default"/>
    </w:rPr>
  </w:style>
  <w:style w:type="character" w:customStyle="1" w:styleId="WW8Num26z1">
    <w:name w:val="WW8Num26z1"/>
    <w:rsid w:val="00B26A62"/>
  </w:style>
  <w:style w:type="character" w:customStyle="1" w:styleId="WW8Num26z2">
    <w:name w:val="WW8Num26z2"/>
    <w:rsid w:val="00B26A62"/>
  </w:style>
  <w:style w:type="character" w:customStyle="1" w:styleId="WW8Num26z3">
    <w:name w:val="WW8Num26z3"/>
    <w:rsid w:val="00B26A62"/>
  </w:style>
  <w:style w:type="character" w:customStyle="1" w:styleId="WW8Num26z4">
    <w:name w:val="WW8Num26z4"/>
    <w:rsid w:val="00B26A62"/>
  </w:style>
  <w:style w:type="character" w:customStyle="1" w:styleId="WW8Num26z5">
    <w:name w:val="WW8Num26z5"/>
    <w:rsid w:val="00B26A62"/>
  </w:style>
  <w:style w:type="character" w:customStyle="1" w:styleId="WW8Num26z6">
    <w:name w:val="WW8Num26z6"/>
    <w:rsid w:val="00B26A62"/>
  </w:style>
  <w:style w:type="character" w:customStyle="1" w:styleId="WW8Num26z7">
    <w:name w:val="WW8Num26z7"/>
    <w:rsid w:val="00B26A62"/>
  </w:style>
  <w:style w:type="character" w:customStyle="1" w:styleId="WW8Num26z8">
    <w:name w:val="WW8Num26z8"/>
    <w:rsid w:val="00B26A62"/>
  </w:style>
  <w:style w:type="character" w:customStyle="1" w:styleId="WW8Num27z0">
    <w:name w:val="WW8Num27z0"/>
    <w:rsid w:val="00B26A62"/>
    <w:rPr>
      <w:rFonts w:hint="default"/>
    </w:rPr>
  </w:style>
  <w:style w:type="character" w:customStyle="1" w:styleId="WW8Num27z1">
    <w:name w:val="WW8Num27z1"/>
    <w:rsid w:val="00B26A62"/>
  </w:style>
  <w:style w:type="character" w:customStyle="1" w:styleId="WW8Num27z2">
    <w:name w:val="WW8Num27z2"/>
    <w:rsid w:val="00B26A62"/>
  </w:style>
  <w:style w:type="character" w:customStyle="1" w:styleId="WW8Num27z3">
    <w:name w:val="WW8Num27z3"/>
    <w:rsid w:val="00B26A62"/>
  </w:style>
  <w:style w:type="character" w:customStyle="1" w:styleId="WW8Num27z4">
    <w:name w:val="WW8Num27z4"/>
    <w:rsid w:val="00B26A62"/>
  </w:style>
  <w:style w:type="character" w:customStyle="1" w:styleId="WW8Num27z5">
    <w:name w:val="WW8Num27z5"/>
    <w:rsid w:val="00B26A62"/>
  </w:style>
  <w:style w:type="character" w:customStyle="1" w:styleId="WW8Num27z6">
    <w:name w:val="WW8Num27z6"/>
    <w:rsid w:val="00B26A62"/>
  </w:style>
  <w:style w:type="character" w:customStyle="1" w:styleId="WW8Num27z7">
    <w:name w:val="WW8Num27z7"/>
    <w:rsid w:val="00B26A62"/>
  </w:style>
  <w:style w:type="character" w:customStyle="1" w:styleId="WW8Num27z8">
    <w:name w:val="WW8Num27z8"/>
    <w:rsid w:val="00B26A62"/>
  </w:style>
  <w:style w:type="character" w:customStyle="1" w:styleId="WW8Num28z0">
    <w:name w:val="WW8Num28z0"/>
    <w:rsid w:val="00B26A62"/>
    <w:rPr>
      <w:rFonts w:hint="default"/>
    </w:rPr>
  </w:style>
  <w:style w:type="character" w:customStyle="1" w:styleId="WW8Num28z1">
    <w:name w:val="WW8Num28z1"/>
    <w:rsid w:val="00B26A62"/>
  </w:style>
  <w:style w:type="character" w:customStyle="1" w:styleId="WW8Num28z2">
    <w:name w:val="WW8Num28z2"/>
    <w:rsid w:val="00B26A62"/>
  </w:style>
  <w:style w:type="character" w:customStyle="1" w:styleId="WW8Num28z3">
    <w:name w:val="WW8Num28z3"/>
    <w:rsid w:val="00B26A62"/>
  </w:style>
  <w:style w:type="character" w:customStyle="1" w:styleId="WW8Num28z4">
    <w:name w:val="WW8Num28z4"/>
    <w:rsid w:val="00B26A62"/>
  </w:style>
  <w:style w:type="character" w:customStyle="1" w:styleId="WW8Num28z5">
    <w:name w:val="WW8Num28z5"/>
    <w:rsid w:val="00B26A62"/>
  </w:style>
  <w:style w:type="character" w:customStyle="1" w:styleId="WW8Num28z6">
    <w:name w:val="WW8Num28z6"/>
    <w:rsid w:val="00B26A62"/>
  </w:style>
  <w:style w:type="character" w:customStyle="1" w:styleId="WW8Num28z7">
    <w:name w:val="WW8Num28z7"/>
    <w:rsid w:val="00B26A62"/>
  </w:style>
  <w:style w:type="character" w:customStyle="1" w:styleId="WW8Num28z8">
    <w:name w:val="WW8Num28z8"/>
    <w:rsid w:val="00B26A62"/>
  </w:style>
  <w:style w:type="character" w:customStyle="1" w:styleId="WW8Num29z0">
    <w:name w:val="WW8Num29z0"/>
    <w:rsid w:val="00B26A62"/>
    <w:rPr>
      <w:rFonts w:ascii="Symbol" w:hAnsi="Symbol" w:cs="Symbol"/>
    </w:rPr>
  </w:style>
  <w:style w:type="character" w:customStyle="1" w:styleId="WW8Num29z1">
    <w:name w:val="WW8Num29z1"/>
    <w:rsid w:val="00B26A62"/>
  </w:style>
  <w:style w:type="character" w:customStyle="1" w:styleId="WW8Num29z2">
    <w:name w:val="WW8Num29z2"/>
    <w:rsid w:val="00B26A62"/>
  </w:style>
  <w:style w:type="character" w:customStyle="1" w:styleId="WW8Num29z3">
    <w:name w:val="WW8Num29z3"/>
    <w:rsid w:val="00B26A62"/>
  </w:style>
  <w:style w:type="character" w:customStyle="1" w:styleId="WW8Num29z4">
    <w:name w:val="WW8Num29z4"/>
    <w:rsid w:val="00B26A62"/>
  </w:style>
  <w:style w:type="character" w:customStyle="1" w:styleId="WW8Num29z5">
    <w:name w:val="WW8Num29z5"/>
    <w:rsid w:val="00B26A62"/>
  </w:style>
  <w:style w:type="character" w:customStyle="1" w:styleId="WW8Num29z6">
    <w:name w:val="WW8Num29z6"/>
    <w:rsid w:val="00B26A62"/>
  </w:style>
  <w:style w:type="character" w:customStyle="1" w:styleId="WW8Num29z7">
    <w:name w:val="WW8Num29z7"/>
    <w:rsid w:val="00B26A62"/>
  </w:style>
  <w:style w:type="character" w:customStyle="1" w:styleId="WW8Num29z8">
    <w:name w:val="WW8Num29z8"/>
    <w:rsid w:val="00B26A62"/>
  </w:style>
  <w:style w:type="character" w:customStyle="1" w:styleId="WW8Num30z0">
    <w:name w:val="WW8Num30z0"/>
    <w:rsid w:val="00B26A62"/>
    <w:rPr>
      <w:rFonts w:hint="default"/>
    </w:rPr>
  </w:style>
  <w:style w:type="character" w:customStyle="1" w:styleId="WW8Num30z1">
    <w:name w:val="WW8Num30z1"/>
    <w:rsid w:val="00B26A62"/>
  </w:style>
  <w:style w:type="character" w:customStyle="1" w:styleId="WW8Num30z2">
    <w:name w:val="WW8Num30z2"/>
    <w:rsid w:val="00B26A62"/>
  </w:style>
  <w:style w:type="character" w:customStyle="1" w:styleId="WW8Num30z3">
    <w:name w:val="WW8Num30z3"/>
    <w:rsid w:val="00B26A62"/>
  </w:style>
  <w:style w:type="character" w:customStyle="1" w:styleId="WW8Num30z4">
    <w:name w:val="WW8Num30z4"/>
    <w:rsid w:val="00B26A62"/>
  </w:style>
  <w:style w:type="character" w:customStyle="1" w:styleId="WW8Num30z5">
    <w:name w:val="WW8Num30z5"/>
    <w:rsid w:val="00B26A62"/>
  </w:style>
  <w:style w:type="character" w:customStyle="1" w:styleId="WW8Num30z6">
    <w:name w:val="WW8Num30z6"/>
    <w:rsid w:val="00B26A62"/>
  </w:style>
  <w:style w:type="character" w:customStyle="1" w:styleId="WW8Num30z7">
    <w:name w:val="WW8Num30z7"/>
    <w:rsid w:val="00B26A62"/>
  </w:style>
  <w:style w:type="character" w:customStyle="1" w:styleId="WW8Num30z8">
    <w:name w:val="WW8Num30z8"/>
    <w:rsid w:val="00B26A62"/>
  </w:style>
  <w:style w:type="character" w:customStyle="1" w:styleId="WW8Num31z0">
    <w:name w:val="WW8Num31z0"/>
    <w:rsid w:val="00B26A62"/>
    <w:rPr>
      <w:rFonts w:hint="default"/>
    </w:rPr>
  </w:style>
  <w:style w:type="character" w:customStyle="1" w:styleId="WW8Num31z1">
    <w:name w:val="WW8Num31z1"/>
    <w:rsid w:val="00B26A62"/>
  </w:style>
  <w:style w:type="character" w:customStyle="1" w:styleId="WW8Num31z2">
    <w:name w:val="WW8Num31z2"/>
    <w:rsid w:val="00B26A62"/>
  </w:style>
  <w:style w:type="character" w:customStyle="1" w:styleId="WW8Num31z3">
    <w:name w:val="WW8Num31z3"/>
    <w:rsid w:val="00B26A62"/>
  </w:style>
  <w:style w:type="character" w:customStyle="1" w:styleId="WW8Num31z4">
    <w:name w:val="WW8Num31z4"/>
    <w:rsid w:val="00B26A62"/>
  </w:style>
  <w:style w:type="character" w:customStyle="1" w:styleId="WW8Num31z5">
    <w:name w:val="WW8Num31z5"/>
    <w:rsid w:val="00B26A62"/>
  </w:style>
  <w:style w:type="character" w:customStyle="1" w:styleId="WW8Num31z6">
    <w:name w:val="WW8Num31z6"/>
    <w:rsid w:val="00B26A62"/>
  </w:style>
  <w:style w:type="character" w:customStyle="1" w:styleId="WW8Num31z7">
    <w:name w:val="WW8Num31z7"/>
    <w:rsid w:val="00B26A62"/>
  </w:style>
  <w:style w:type="character" w:customStyle="1" w:styleId="WW8Num31z8">
    <w:name w:val="WW8Num31z8"/>
    <w:rsid w:val="00B26A62"/>
  </w:style>
  <w:style w:type="character" w:customStyle="1" w:styleId="WW8Num32z0">
    <w:name w:val="WW8Num32z0"/>
    <w:rsid w:val="00B26A62"/>
    <w:rPr>
      <w:rFonts w:hint="default"/>
    </w:rPr>
  </w:style>
  <w:style w:type="character" w:customStyle="1" w:styleId="WW8Num32z1">
    <w:name w:val="WW8Num32z1"/>
    <w:rsid w:val="00B26A62"/>
  </w:style>
  <w:style w:type="character" w:customStyle="1" w:styleId="WW8Num32z2">
    <w:name w:val="WW8Num32z2"/>
    <w:rsid w:val="00B26A62"/>
  </w:style>
  <w:style w:type="character" w:customStyle="1" w:styleId="WW8Num32z3">
    <w:name w:val="WW8Num32z3"/>
    <w:rsid w:val="00B26A62"/>
  </w:style>
  <w:style w:type="character" w:customStyle="1" w:styleId="WW8Num32z4">
    <w:name w:val="WW8Num32z4"/>
    <w:rsid w:val="00B26A62"/>
  </w:style>
  <w:style w:type="character" w:customStyle="1" w:styleId="WW8Num32z5">
    <w:name w:val="WW8Num32z5"/>
    <w:rsid w:val="00B26A62"/>
  </w:style>
  <w:style w:type="character" w:customStyle="1" w:styleId="WW8Num32z6">
    <w:name w:val="WW8Num32z6"/>
    <w:rsid w:val="00B26A62"/>
  </w:style>
  <w:style w:type="character" w:customStyle="1" w:styleId="WW8Num32z7">
    <w:name w:val="WW8Num32z7"/>
    <w:rsid w:val="00B26A62"/>
  </w:style>
  <w:style w:type="character" w:customStyle="1" w:styleId="WW8Num32z8">
    <w:name w:val="WW8Num32z8"/>
    <w:rsid w:val="00B26A62"/>
  </w:style>
  <w:style w:type="character" w:customStyle="1" w:styleId="12">
    <w:name w:val="Основной шрифт абзаца1"/>
    <w:rsid w:val="00B26A62"/>
  </w:style>
  <w:style w:type="character" w:customStyle="1" w:styleId="a3">
    <w:name w:val="Основной текст с отступом Знак"/>
    <w:rsid w:val="00B26A62"/>
    <w:rPr>
      <w:sz w:val="28"/>
      <w:lang w:val="ru-RU" w:bidi="ar-SA"/>
    </w:rPr>
  </w:style>
  <w:style w:type="character" w:customStyle="1" w:styleId="a4">
    <w:name w:val="Верхний колонтитул Знак"/>
    <w:rsid w:val="00B26A62"/>
    <w:rPr>
      <w:lang w:val="ru-RU" w:bidi="ar-SA"/>
    </w:rPr>
  </w:style>
  <w:style w:type="character" w:customStyle="1" w:styleId="a5">
    <w:name w:val="Текст выноски Знак"/>
    <w:rsid w:val="00B26A62"/>
    <w:rPr>
      <w:rFonts w:ascii="Tahoma" w:hAnsi="Tahoma" w:cs="Tahoma"/>
      <w:sz w:val="16"/>
      <w:szCs w:val="16"/>
      <w:lang w:val="ru-RU" w:bidi="ar-SA"/>
    </w:rPr>
  </w:style>
  <w:style w:type="character" w:customStyle="1" w:styleId="a6">
    <w:name w:val="Подпись Знак"/>
    <w:rsid w:val="00B26A62"/>
    <w:rPr>
      <w:sz w:val="24"/>
      <w:lang w:val="ru-RU" w:bidi="ar-SA"/>
    </w:rPr>
  </w:style>
  <w:style w:type="character" w:customStyle="1" w:styleId="a7">
    <w:name w:val="Подзаголовок Знак"/>
    <w:rsid w:val="00B26A62"/>
    <w:rPr>
      <w:rFonts w:ascii="Arial" w:hAnsi="Arial" w:cs="Arial"/>
      <w:sz w:val="24"/>
      <w:lang w:val="ru-RU" w:bidi="ar-SA"/>
    </w:rPr>
  </w:style>
  <w:style w:type="character" w:customStyle="1" w:styleId="a8">
    <w:name w:val="Основной текст Знак"/>
    <w:rsid w:val="00B26A62"/>
    <w:rPr>
      <w:sz w:val="24"/>
      <w:szCs w:val="24"/>
      <w:lang w:val="ru-RU" w:bidi="ar-SA"/>
    </w:rPr>
  </w:style>
  <w:style w:type="character" w:customStyle="1" w:styleId="22">
    <w:name w:val="Основной текст с отступом 2 Знак"/>
    <w:rsid w:val="00B26A62"/>
    <w:rPr>
      <w:sz w:val="24"/>
      <w:szCs w:val="24"/>
      <w:lang w:val="ru-RU" w:bidi="ar-SA"/>
    </w:rPr>
  </w:style>
  <w:style w:type="character" w:customStyle="1" w:styleId="31">
    <w:name w:val="Основной текст 3 Знак"/>
    <w:rsid w:val="00B26A62"/>
    <w:rPr>
      <w:sz w:val="16"/>
      <w:szCs w:val="16"/>
      <w:lang w:val="ru-RU" w:bidi="ar-SA"/>
    </w:rPr>
  </w:style>
  <w:style w:type="character" w:styleId="a9">
    <w:name w:val="page number"/>
    <w:basedOn w:val="12"/>
    <w:rsid w:val="00B26A62"/>
  </w:style>
  <w:style w:type="character" w:customStyle="1" w:styleId="aa">
    <w:name w:val="Нижний колонтитул Знак"/>
    <w:rsid w:val="00B26A62"/>
    <w:rPr>
      <w:lang w:val="ru-RU" w:bidi="ar-SA"/>
    </w:rPr>
  </w:style>
  <w:style w:type="character" w:customStyle="1" w:styleId="ab">
    <w:name w:val="Текст сноски Знак"/>
    <w:rsid w:val="00B26A62"/>
    <w:rPr>
      <w:lang w:val="ru-RU" w:bidi="ar-SA"/>
    </w:rPr>
  </w:style>
  <w:style w:type="character" w:customStyle="1" w:styleId="ac">
    <w:name w:val="Название Знак"/>
    <w:link w:val="ad"/>
    <w:rsid w:val="00B26A62"/>
    <w:rPr>
      <w:b/>
      <w:sz w:val="28"/>
    </w:rPr>
  </w:style>
  <w:style w:type="character" w:customStyle="1" w:styleId="32">
    <w:name w:val="Основной текст с отступом 3 Знак"/>
    <w:rsid w:val="00B26A62"/>
    <w:rPr>
      <w:sz w:val="24"/>
      <w:lang w:val="ru-RU" w:bidi="ar-SA"/>
    </w:rPr>
  </w:style>
  <w:style w:type="character" w:styleId="ae">
    <w:name w:val="Hyperlink"/>
    <w:uiPriority w:val="99"/>
    <w:rsid w:val="00B26A62"/>
    <w:rPr>
      <w:color w:val="0000FF"/>
      <w:u w:val="single"/>
    </w:rPr>
  </w:style>
  <w:style w:type="character" w:customStyle="1" w:styleId="9">
    <w:name w:val="Знак Знак9"/>
    <w:rsid w:val="00B26A62"/>
    <w:rPr>
      <w:sz w:val="24"/>
      <w:szCs w:val="24"/>
      <w:lang w:val="ru-RU" w:bidi="ar-SA"/>
    </w:rPr>
  </w:style>
  <w:style w:type="character" w:customStyle="1" w:styleId="af">
    <w:name w:val="Текст Знак"/>
    <w:aliases w:val=" Знак1 Знак Знак1,Знак1 Знак Знак"/>
    <w:rsid w:val="00B26A62"/>
    <w:rPr>
      <w:rFonts w:ascii="Courier New" w:hAnsi="Courier New" w:cs="Courier New"/>
      <w:lang w:val="ru-RU" w:bidi="ar-SA"/>
    </w:rPr>
  </w:style>
  <w:style w:type="character" w:customStyle="1" w:styleId="FontStyle15">
    <w:name w:val="Font Style15"/>
    <w:rsid w:val="00B26A62"/>
    <w:rPr>
      <w:rFonts w:ascii="Times New Roman" w:hAnsi="Times New Roman" w:cs="Times New Roman" w:hint="default"/>
      <w:sz w:val="26"/>
      <w:szCs w:val="26"/>
    </w:rPr>
  </w:style>
  <w:style w:type="character" w:customStyle="1" w:styleId="af0">
    <w:name w:val="Цветовое выделение"/>
    <w:rsid w:val="00B26A62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12"/>
    <w:rsid w:val="00B26A62"/>
  </w:style>
  <w:style w:type="character" w:customStyle="1" w:styleId="af1">
    <w:name w:val="Гипертекстовая ссылка"/>
    <w:uiPriority w:val="99"/>
    <w:qFormat/>
    <w:rsid w:val="00B26A62"/>
    <w:rPr>
      <w:b/>
      <w:bCs/>
      <w:color w:val="106BBE"/>
      <w:sz w:val="18"/>
      <w:szCs w:val="18"/>
    </w:rPr>
  </w:style>
  <w:style w:type="character" w:customStyle="1" w:styleId="apple-converted-space">
    <w:name w:val="apple-converted-space"/>
    <w:basedOn w:val="12"/>
    <w:rsid w:val="00B26A62"/>
  </w:style>
  <w:style w:type="character" w:customStyle="1" w:styleId="af2">
    <w:name w:val="Без интервала Знак"/>
    <w:uiPriority w:val="1"/>
    <w:rsid w:val="00B26A62"/>
    <w:rPr>
      <w:rFonts w:ascii="Calibri" w:hAnsi="Calibri" w:cs="Calibri"/>
      <w:sz w:val="22"/>
      <w:szCs w:val="22"/>
      <w:lang w:val="ru-RU" w:bidi="ar-SA"/>
    </w:rPr>
  </w:style>
  <w:style w:type="character" w:customStyle="1" w:styleId="af3">
    <w:name w:val="Основной текст_"/>
    <w:rsid w:val="00B26A62"/>
    <w:rPr>
      <w:sz w:val="26"/>
      <w:szCs w:val="26"/>
      <w:shd w:val="clear" w:color="auto" w:fill="FFFFFF"/>
    </w:rPr>
  </w:style>
  <w:style w:type="character" w:styleId="af4">
    <w:name w:val="Strong"/>
    <w:uiPriority w:val="22"/>
    <w:qFormat/>
    <w:rsid w:val="00B26A62"/>
    <w:rPr>
      <w:b/>
      <w:bCs/>
    </w:rPr>
  </w:style>
  <w:style w:type="character" w:styleId="af5">
    <w:name w:val="Emphasis"/>
    <w:qFormat/>
    <w:rsid w:val="00B26A62"/>
    <w:rPr>
      <w:i/>
      <w:iCs/>
    </w:rPr>
  </w:style>
  <w:style w:type="character" w:customStyle="1" w:styleId="FontStyle12">
    <w:name w:val="Font Style12"/>
    <w:rsid w:val="00B26A62"/>
    <w:rPr>
      <w:rFonts w:ascii="Times New Roman" w:hAnsi="Times New Roman" w:cs="Times New Roman"/>
      <w:sz w:val="18"/>
      <w:szCs w:val="18"/>
    </w:rPr>
  </w:style>
  <w:style w:type="character" w:customStyle="1" w:styleId="af6">
    <w:name w:val="Символ сноски"/>
    <w:rsid w:val="00B26A62"/>
    <w:rPr>
      <w:rFonts w:cs="Times New Roman"/>
      <w:vertAlign w:val="superscript"/>
    </w:rPr>
  </w:style>
  <w:style w:type="character" w:customStyle="1" w:styleId="af7">
    <w:name w:val="Обычный (веб) Знак"/>
    <w:uiPriority w:val="99"/>
    <w:rsid w:val="00B26A62"/>
    <w:rPr>
      <w:sz w:val="24"/>
      <w:szCs w:val="24"/>
    </w:rPr>
  </w:style>
  <w:style w:type="character" w:customStyle="1" w:styleId="FontStyle29">
    <w:name w:val="Font Style29"/>
    <w:rsid w:val="00B26A62"/>
    <w:rPr>
      <w:rFonts w:ascii="Times New Roman" w:hAnsi="Times New Roman" w:cs="Times New Roman"/>
      <w:b/>
      <w:bCs/>
      <w:sz w:val="28"/>
      <w:szCs w:val="28"/>
    </w:rPr>
  </w:style>
  <w:style w:type="character" w:customStyle="1" w:styleId="af8">
    <w:name w:val="Не вступил в силу"/>
    <w:rsid w:val="00B26A62"/>
    <w:rPr>
      <w:b/>
      <w:bCs/>
      <w:color w:val="000000"/>
      <w:sz w:val="18"/>
      <w:szCs w:val="18"/>
      <w:shd w:val="clear" w:color="auto" w:fill="D8EDE8"/>
    </w:rPr>
  </w:style>
  <w:style w:type="character" w:customStyle="1" w:styleId="af9">
    <w:name w:val="Цветовое выделение для Текст"/>
    <w:rsid w:val="00B26A62"/>
    <w:rPr>
      <w:sz w:val="24"/>
    </w:rPr>
  </w:style>
  <w:style w:type="character" w:styleId="afa">
    <w:name w:val="FollowedHyperlink"/>
    <w:rsid w:val="00B26A62"/>
    <w:rPr>
      <w:color w:val="800080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B26A62"/>
  </w:style>
  <w:style w:type="character" w:customStyle="1" w:styleId="WW8Num10z3">
    <w:name w:val="WW8Num10z3"/>
    <w:rsid w:val="00B26A62"/>
  </w:style>
  <w:style w:type="character" w:customStyle="1" w:styleId="WW8Num10z4">
    <w:name w:val="WW8Num10z4"/>
    <w:rsid w:val="00B26A62"/>
  </w:style>
  <w:style w:type="character" w:customStyle="1" w:styleId="WW8Num10z5">
    <w:name w:val="WW8Num10z5"/>
    <w:rsid w:val="00B26A62"/>
  </w:style>
  <w:style w:type="character" w:customStyle="1" w:styleId="WW8Num10z6">
    <w:name w:val="WW8Num10z6"/>
    <w:rsid w:val="00B26A62"/>
  </w:style>
  <w:style w:type="character" w:customStyle="1" w:styleId="WW8Num10z7">
    <w:name w:val="WW8Num10z7"/>
    <w:rsid w:val="00B26A62"/>
  </w:style>
  <w:style w:type="character" w:customStyle="1" w:styleId="WW8Num10z8">
    <w:name w:val="WW8Num10z8"/>
    <w:rsid w:val="00B26A62"/>
  </w:style>
  <w:style w:type="paragraph" w:customStyle="1" w:styleId="13">
    <w:name w:val="1"/>
    <w:basedOn w:val="a"/>
    <w:next w:val="afb"/>
    <w:rsid w:val="00B26A62"/>
    <w:pPr>
      <w:widowControl w:val="0"/>
      <w:autoSpaceDE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b">
    <w:name w:val="Body Text"/>
    <w:basedOn w:val="a"/>
    <w:link w:val="14"/>
    <w:rsid w:val="00B26A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b"/>
    <w:rsid w:val="00B26A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fb"/>
    <w:rsid w:val="00B26A62"/>
    <w:rPr>
      <w:rFonts w:cs="Mangal"/>
    </w:rPr>
  </w:style>
  <w:style w:type="paragraph" w:styleId="afd">
    <w:name w:val="caption"/>
    <w:basedOn w:val="a"/>
    <w:qFormat/>
    <w:rsid w:val="00B26A6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26A6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B26A6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26A6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e">
    <w:name w:val="Знак"/>
    <w:basedOn w:val="a"/>
    <w:rsid w:val="00B26A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">
    <w:name w:val="Body Text Indent"/>
    <w:basedOn w:val="a"/>
    <w:link w:val="16"/>
    <w:rsid w:val="00B26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"/>
    <w:rsid w:val="00B26A6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B26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f0">
    <w:name w:val="header"/>
    <w:basedOn w:val="a"/>
    <w:link w:val="18"/>
    <w:rsid w:val="00B26A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Верхний колонтитул Знак1"/>
    <w:basedOn w:val="a0"/>
    <w:link w:val="aff0"/>
    <w:rsid w:val="00B26A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Balloon Text"/>
    <w:basedOn w:val="a"/>
    <w:link w:val="19"/>
    <w:rsid w:val="00B26A6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f1"/>
    <w:rsid w:val="00B26A6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B26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2">
    <w:name w:val="Signature"/>
    <w:basedOn w:val="a"/>
    <w:link w:val="1a"/>
    <w:rsid w:val="00B26A6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a">
    <w:name w:val="Подпись Знак1"/>
    <w:basedOn w:val="a0"/>
    <w:link w:val="aff2"/>
    <w:rsid w:val="00B26A6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f3">
    <w:name w:val="Subtitle"/>
    <w:basedOn w:val="a"/>
    <w:next w:val="afb"/>
    <w:link w:val="1b"/>
    <w:qFormat/>
    <w:rsid w:val="00B26A62"/>
    <w:pPr>
      <w:spacing w:after="6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1b">
    <w:name w:val="Подзаголовок Знак1"/>
    <w:basedOn w:val="a0"/>
    <w:link w:val="aff3"/>
    <w:rsid w:val="00B26A62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nsNormal">
    <w:name w:val="ConsNormal"/>
    <w:rsid w:val="00B26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B26A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заголовок 1"/>
    <w:basedOn w:val="a"/>
    <w:next w:val="a"/>
    <w:rsid w:val="00B26A62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B26A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pt">
    <w:name w:val="Обычный + 12 pt"/>
    <w:basedOn w:val="a"/>
    <w:rsid w:val="00B26A62"/>
    <w:pPr>
      <w:widowControl w:val="0"/>
      <w:shd w:val="clear" w:color="auto" w:fill="FFFFFF"/>
      <w:autoSpaceDE w:val="0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1d">
    <w:name w:val="Цитата1"/>
    <w:basedOn w:val="a"/>
    <w:rsid w:val="00B26A62"/>
    <w:pPr>
      <w:widowControl w:val="0"/>
      <w:shd w:val="clear" w:color="auto" w:fill="FFFFFF"/>
      <w:autoSpaceDE w:val="0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ConsTitle">
    <w:name w:val="ConsTitle"/>
    <w:rsid w:val="00B26A6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B26A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4">
    <w:name w:val="footer"/>
    <w:basedOn w:val="a"/>
    <w:link w:val="1e"/>
    <w:rsid w:val="00B2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e">
    <w:name w:val="Нижний колонтитул Знак1"/>
    <w:basedOn w:val="a0"/>
    <w:link w:val="aff4"/>
    <w:rsid w:val="00B26A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Cell">
    <w:name w:val="ConsCell"/>
    <w:rsid w:val="00B26A6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f5">
    <w:name w:val="footnote text"/>
    <w:basedOn w:val="a"/>
    <w:link w:val="1f"/>
    <w:rsid w:val="00B26A6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сноски Знак1"/>
    <w:basedOn w:val="a0"/>
    <w:link w:val="aff5"/>
    <w:rsid w:val="00B26A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B26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B26A62"/>
    <w:pPr>
      <w:widowControl w:val="0"/>
      <w:autoSpaceDE w:val="0"/>
      <w:spacing w:after="0" w:line="240" w:lineRule="auto"/>
      <w:ind w:left="40"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с отступом 32"/>
    <w:basedOn w:val="a"/>
    <w:rsid w:val="00B26A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5">
    <w:name w:val="заголовок 2"/>
    <w:basedOn w:val="a"/>
    <w:next w:val="a"/>
    <w:rsid w:val="00B26A62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aff6">
    <w:name w:val="Диаграмма"/>
    <w:basedOn w:val="a"/>
    <w:rsid w:val="00B26A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7">
    <w:name w:val="Подрисуночная"/>
    <w:basedOn w:val="a"/>
    <w:rsid w:val="00B26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aff8">
    <w:name w:val="Тема"/>
    <w:basedOn w:val="a"/>
    <w:rsid w:val="00B26A62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f0">
    <w:name w:val="Знак1"/>
    <w:basedOn w:val="a"/>
    <w:rsid w:val="00B26A6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f1">
    <w:name w:val="Текст1"/>
    <w:basedOn w:val="24"/>
    <w:rsid w:val="00B26A62"/>
  </w:style>
  <w:style w:type="paragraph" w:customStyle="1" w:styleId="WW-">
    <w:name w:val="WW-Текст"/>
    <w:basedOn w:val="a"/>
    <w:rsid w:val="00B26A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vps706640">
    <w:name w:val="rvps706640"/>
    <w:basedOn w:val="a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690070">
    <w:name w:val="rvps690070"/>
    <w:basedOn w:val="a"/>
    <w:rsid w:val="00B26A62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aff9">
    <w:name w:val="Нормальный (таблица)"/>
    <w:basedOn w:val="a"/>
    <w:next w:val="a"/>
    <w:rsid w:val="00B26A62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ssignment2">
    <w:name w:val="assignment_2"/>
    <w:basedOn w:val="a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Прижатый влево"/>
    <w:basedOn w:val="a"/>
    <w:next w:val="a"/>
    <w:rsid w:val="00B26A62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fb">
    <w:name w:val="Normal (Web)"/>
    <w:basedOn w:val="a"/>
    <w:uiPriority w:val="99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c">
    <w:name w:val="Таблицы (моноширинный)"/>
    <w:basedOn w:val="a"/>
    <w:next w:val="a"/>
    <w:rsid w:val="00B26A6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Preformat">
    <w:name w:val="Preformat"/>
    <w:rsid w:val="00B26A6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0">
    <w:name w:val="Style10"/>
    <w:basedOn w:val="a"/>
    <w:rsid w:val="00B26A6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d">
    <w:name w:val="No Spacing"/>
    <w:uiPriority w:val="1"/>
    <w:qFormat/>
    <w:rsid w:val="00B26A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B26A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6">
    <w:name w:val="Основной текст2"/>
    <w:basedOn w:val="a"/>
    <w:rsid w:val="00B26A62"/>
    <w:pPr>
      <w:widowControl w:val="0"/>
      <w:shd w:val="clear" w:color="auto" w:fill="FFFFFF"/>
      <w:spacing w:after="0" w:line="324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paragraph" w:styleId="affe">
    <w:name w:val="List Paragraph"/>
    <w:basedOn w:val="a"/>
    <w:uiPriority w:val="34"/>
    <w:qFormat/>
    <w:rsid w:val="00B26A62"/>
    <w:pPr>
      <w:spacing w:after="16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Cell">
    <w:name w:val="ConsPlusCell"/>
    <w:rsid w:val="00B26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">
    <w:name w:val="Заголовок статьи"/>
    <w:basedOn w:val="a"/>
    <w:next w:val="a"/>
    <w:uiPriority w:val="99"/>
    <w:rsid w:val="00B26A62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B26A6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0">
    <w:name w:val="_Пункт"/>
    <w:basedOn w:val="a"/>
    <w:rsid w:val="00B26A62"/>
    <w:pPr>
      <w:tabs>
        <w:tab w:val="num" w:pos="0"/>
      </w:tabs>
      <w:autoSpaceDE w:val="0"/>
      <w:spacing w:after="0" w:line="240" w:lineRule="auto"/>
      <w:ind w:left="1429" w:hanging="36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ConsPlusNonformat">
    <w:name w:val="ConsPlusNonformat"/>
    <w:rsid w:val="00B26A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1">
    <w:name w:val="Знак Знак Знак"/>
    <w:basedOn w:val="a"/>
    <w:rsid w:val="00B26A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14">
    <w:name w:val="Style14"/>
    <w:basedOn w:val="a"/>
    <w:rsid w:val="00B26A62"/>
    <w:pPr>
      <w:widowControl w:val="0"/>
      <w:autoSpaceDE w:val="0"/>
      <w:spacing w:after="0" w:line="34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zh-CN"/>
    </w:rPr>
  </w:style>
  <w:style w:type="paragraph" w:customStyle="1" w:styleId="27">
    <w:name w:val="Знак Знак2"/>
    <w:basedOn w:val="a"/>
    <w:rsid w:val="00B26A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2">
    <w:name w:val="Документ в списке"/>
    <w:basedOn w:val="a"/>
    <w:next w:val="a"/>
    <w:rsid w:val="00B26A62"/>
    <w:pPr>
      <w:autoSpaceDE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fff3">
    <w:name w:val="Стиль"/>
    <w:rsid w:val="00B26A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4">
    <w:name w:val="Содержимое таблицы"/>
    <w:basedOn w:val="a"/>
    <w:rsid w:val="00B26A6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5">
    <w:name w:val="Заголовок таблицы"/>
    <w:basedOn w:val="afff4"/>
    <w:rsid w:val="00B26A62"/>
    <w:pPr>
      <w:jc w:val="center"/>
    </w:pPr>
    <w:rPr>
      <w:b/>
      <w:bCs/>
    </w:rPr>
  </w:style>
  <w:style w:type="paragraph" w:customStyle="1" w:styleId="28">
    <w:name w:val="Текст2"/>
    <w:basedOn w:val="a"/>
    <w:rsid w:val="00B26A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pj">
    <w:name w:val="pj"/>
    <w:basedOn w:val="a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2">
    <w:name w:val="Абзац списка1"/>
    <w:basedOn w:val="a"/>
    <w:rsid w:val="00B26A62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afff6">
    <w:name w:val="Текст в заданном формате"/>
    <w:basedOn w:val="a"/>
    <w:qFormat/>
    <w:rsid w:val="00B26A62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29">
    <w:name w:val="Абзац списка2"/>
    <w:basedOn w:val="a"/>
    <w:rsid w:val="00B26A62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B26A62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nonformat0">
    <w:name w:val="consplusnonformat"/>
    <w:basedOn w:val="a"/>
    <w:rsid w:val="00B2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7">
    <w:name w:val="Table Grid"/>
    <w:basedOn w:val="a1"/>
    <w:uiPriority w:val="99"/>
    <w:rsid w:val="00B2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Plain Text"/>
    <w:aliases w:val=" Знак1 Знак,Знак1 Знак"/>
    <w:basedOn w:val="a"/>
    <w:link w:val="1f3"/>
    <w:rsid w:val="00B26A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3">
    <w:name w:val="Текст Знак1"/>
    <w:aliases w:val=" Знак1 Знак Знак,Знак1 Знак Знак1"/>
    <w:basedOn w:val="a0"/>
    <w:link w:val="afff8"/>
    <w:rsid w:val="00B26A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c"/>
    <w:qFormat/>
    <w:rsid w:val="00B26A62"/>
    <w:pPr>
      <w:spacing w:after="0" w:line="240" w:lineRule="auto"/>
      <w:jc w:val="center"/>
    </w:pPr>
    <w:rPr>
      <w:b/>
      <w:sz w:val="28"/>
    </w:rPr>
  </w:style>
  <w:style w:type="character" w:customStyle="1" w:styleId="1f4">
    <w:name w:val="Название Знак1"/>
    <w:basedOn w:val="a0"/>
    <w:uiPriority w:val="10"/>
    <w:rsid w:val="00B26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f5">
    <w:name w:val="Без интервала1"/>
    <w:rsid w:val="00B26A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12"/>
    <w:uiPriority w:val="99"/>
    <w:semiHidden/>
    <w:unhideWhenUsed/>
    <w:rsid w:val="00B26A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2">
    <w:name w:val="Основной текст 3 Знак1"/>
    <w:basedOn w:val="a0"/>
    <w:link w:val="33"/>
    <w:uiPriority w:val="99"/>
    <w:semiHidden/>
    <w:rsid w:val="00B26A6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f9">
    <w:name w:val="Знак Знак Знак Знак"/>
    <w:basedOn w:val="a"/>
    <w:rsid w:val="00B26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"/>
    <w:link w:val="313"/>
    <w:uiPriority w:val="99"/>
    <w:semiHidden/>
    <w:unhideWhenUsed/>
    <w:rsid w:val="00B26A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3">
    <w:name w:val="Основной текст с отступом 3 Знак1"/>
    <w:basedOn w:val="a0"/>
    <w:link w:val="34"/>
    <w:uiPriority w:val="99"/>
    <w:semiHidden/>
    <w:rsid w:val="00B26A6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3"/>
  </w:style>
  <w:style w:type="paragraph" w:styleId="1">
    <w:name w:val="heading 1"/>
    <w:basedOn w:val="a"/>
    <w:next w:val="a"/>
    <w:link w:val="10"/>
    <w:qFormat/>
    <w:rsid w:val="00B26A6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26A62"/>
    <w:pPr>
      <w:keepNext/>
      <w:tabs>
        <w:tab w:val="num" w:pos="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26A62"/>
    <w:pPr>
      <w:keepNext/>
      <w:tabs>
        <w:tab w:val="num" w:pos="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B26A62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B26A62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B26A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A6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26A6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26A6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26A6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B26A6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B26A62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26A62"/>
  </w:style>
  <w:style w:type="character" w:customStyle="1" w:styleId="WW8Num1z0">
    <w:name w:val="WW8Num1z0"/>
    <w:rsid w:val="00B26A62"/>
  </w:style>
  <w:style w:type="character" w:customStyle="1" w:styleId="WW8Num1z1">
    <w:name w:val="WW8Num1z1"/>
    <w:rsid w:val="00B26A62"/>
  </w:style>
  <w:style w:type="character" w:customStyle="1" w:styleId="WW8Num1z2">
    <w:name w:val="WW8Num1z2"/>
    <w:rsid w:val="00B26A62"/>
  </w:style>
  <w:style w:type="character" w:customStyle="1" w:styleId="WW8Num1z3">
    <w:name w:val="WW8Num1z3"/>
    <w:rsid w:val="00B26A62"/>
  </w:style>
  <w:style w:type="character" w:customStyle="1" w:styleId="WW8Num1z4">
    <w:name w:val="WW8Num1z4"/>
    <w:rsid w:val="00B26A62"/>
  </w:style>
  <w:style w:type="character" w:customStyle="1" w:styleId="WW8Num1z5">
    <w:name w:val="WW8Num1z5"/>
    <w:rsid w:val="00B26A62"/>
  </w:style>
  <w:style w:type="character" w:customStyle="1" w:styleId="WW8Num1z6">
    <w:name w:val="WW8Num1z6"/>
    <w:rsid w:val="00B26A62"/>
  </w:style>
  <w:style w:type="character" w:customStyle="1" w:styleId="WW8Num1z7">
    <w:name w:val="WW8Num1z7"/>
    <w:rsid w:val="00B26A62"/>
  </w:style>
  <w:style w:type="character" w:customStyle="1" w:styleId="WW8Num1z8">
    <w:name w:val="WW8Num1z8"/>
    <w:rsid w:val="00B26A62"/>
  </w:style>
  <w:style w:type="character" w:customStyle="1" w:styleId="WW8Num2z0">
    <w:name w:val="WW8Num2z0"/>
    <w:rsid w:val="00B26A62"/>
    <w:rPr>
      <w:rFonts w:cs="Times New Roman" w:hint="default"/>
    </w:rPr>
  </w:style>
  <w:style w:type="character" w:customStyle="1" w:styleId="21">
    <w:name w:val="Основной шрифт абзаца2"/>
    <w:rsid w:val="00B26A62"/>
  </w:style>
  <w:style w:type="character" w:customStyle="1" w:styleId="WW8Num3z0">
    <w:name w:val="WW8Num3z0"/>
    <w:rsid w:val="00B26A62"/>
    <w:rPr>
      <w:rFonts w:cs="Tahoma" w:hint="default"/>
    </w:rPr>
  </w:style>
  <w:style w:type="character" w:customStyle="1" w:styleId="WW8Num3z1">
    <w:name w:val="WW8Num3z1"/>
    <w:rsid w:val="00B26A62"/>
    <w:rPr>
      <w:sz w:val="22"/>
      <w:szCs w:val="22"/>
      <w:highlight w:val="white"/>
    </w:rPr>
  </w:style>
  <w:style w:type="character" w:customStyle="1" w:styleId="WW8Num3z2">
    <w:name w:val="WW8Num3z2"/>
    <w:rsid w:val="00B26A62"/>
  </w:style>
  <w:style w:type="character" w:customStyle="1" w:styleId="WW8Num3z3">
    <w:name w:val="WW8Num3z3"/>
    <w:rsid w:val="00B26A62"/>
  </w:style>
  <w:style w:type="character" w:customStyle="1" w:styleId="WW8Num3z4">
    <w:name w:val="WW8Num3z4"/>
    <w:rsid w:val="00B26A62"/>
  </w:style>
  <w:style w:type="character" w:customStyle="1" w:styleId="WW8Num3z5">
    <w:name w:val="WW8Num3z5"/>
    <w:rsid w:val="00B26A62"/>
  </w:style>
  <w:style w:type="character" w:customStyle="1" w:styleId="WW8Num3z6">
    <w:name w:val="WW8Num3z6"/>
    <w:rsid w:val="00B26A62"/>
  </w:style>
  <w:style w:type="character" w:customStyle="1" w:styleId="WW8Num3z7">
    <w:name w:val="WW8Num3z7"/>
    <w:rsid w:val="00B26A62"/>
  </w:style>
  <w:style w:type="character" w:customStyle="1" w:styleId="WW8Num3z8">
    <w:name w:val="WW8Num3z8"/>
    <w:rsid w:val="00B26A62"/>
  </w:style>
  <w:style w:type="character" w:customStyle="1" w:styleId="WW8Num2z1">
    <w:name w:val="WW8Num2z1"/>
    <w:rsid w:val="00B26A62"/>
  </w:style>
  <w:style w:type="character" w:customStyle="1" w:styleId="WW8Num2z2">
    <w:name w:val="WW8Num2z2"/>
    <w:rsid w:val="00B26A62"/>
  </w:style>
  <w:style w:type="character" w:customStyle="1" w:styleId="WW8Num2z3">
    <w:name w:val="WW8Num2z3"/>
    <w:rsid w:val="00B26A62"/>
  </w:style>
  <w:style w:type="character" w:customStyle="1" w:styleId="WW8Num2z4">
    <w:name w:val="WW8Num2z4"/>
    <w:rsid w:val="00B26A62"/>
  </w:style>
  <w:style w:type="character" w:customStyle="1" w:styleId="WW8Num2z5">
    <w:name w:val="WW8Num2z5"/>
    <w:rsid w:val="00B26A62"/>
  </w:style>
  <w:style w:type="character" w:customStyle="1" w:styleId="WW8Num2z6">
    <w:name w:val="WW8Num2z6"/>
    <w:rsid w:val="00B26A62"/>
  </w:style>
  <w:style w:type="character" w:customStyle="1" w:styleId="WW8Num2z7">
    <w:name w:val="WW8Num2z7"/>
    <w:rsid w:val="00B26A62"/>
  </w:style>
  <w:style w:type="character" w:customStyle="1" w:styleId="WW8Num2z8">
    <w:name w:val="WW8Num2z8"/>
    <w:rsid w:val="00B26A62"/>
  </w:style>
  <w:style w:type="character" w:customStyle="1" w:styleId="WW8Num4z0">
    <w:name w:val="WW8Num4z0"/>
    <w:rsid w:val="00B26A62"/>
    <w:rPr>
      <w:rFonts w:hint="default"/>
    </w:rPr>
  </w:style>
  <w:style w:type="character" w:customStyle="1" w:styleId="WW8Num4z1">
    <w:name w:val="WW8Num4z1"/>
    <w:rsid w:val="00B26A62"/>
  </w:style>
  <w:style w:type="character" w:customStyle="1" w:styleId="WW8Num4z2">
    <w:name w:val="WW8Num4z2"/>
    <w:rsid w:val="00B26A62"/>
  </w:style>
  <w:style w:type="character" w:customStyle="1" w:styleId="WW8Num4z3">
    <w:name w:val="WW8Num4z3"/>
    <w:rsid w:val="00B26A62"/>
  </w:style>
  <w:style w:type="character" w:customStyle="1" w:styleId="WW8Num4z4">
    <w:name w:val="WW8Num4z4"/>
    <w:rsid w:val="00B26A62"/>
  </w:style>
  <w:style w:type="character" w:customStyle="1" w:styleId="WW8Num4z5">
    <w:name w:val="WW8Num4z5"/>
    <w:rsid w:val="00B26A62"/>
  </w:style>
  <w:style w:type="character" w:customStyle="1" w:styleId="WW8Num4z6">
    <w:name w:val="WW8Num4z6"/>
    <w:rsid w:val="00B26A62"/>
  </w:style>
  <w:style w:type="character" w:customStyle="1" w:styleId="WW8Num4z7">
    <w:name w:val="WW8Num4z7"/>
    <w:rsid w:val="00B26A62"/>
  </w:style>
  <w:style w:type="character" w:customStyle="1" w:styleId="WW8Num4z8">
    <w:name w:val="WW8Num4z8"/>
    <w:rsid w:val="00B26A62"/>
  </w:style>
  <w:style w:type="character" w:customStyle="1" w:styleId="WW8Num5z0">
    <w:name w:val="WW8Num5z0"/>
    <w:rsid w:val="00B26A62"/>
    <w:rPr>
      <w:rFonts w:cs="Times New Roman"/>
    </w:rPr>
  </w:style>
  <w:style w:type="character" w:customStyle="1" w:styleId="WW8Num6z0">
    <w:name w:val="WW8Num6z0"/>
    <w:rsid w:val="00B26A62"/>
    <w:rPr>
      <w:rFonts w:hint="default"/>
    </w:rPr>
  </w:style>
  <w:style w:type="character" w:customStyle="1" w:styleId="WW8Num6z1">
    <w:name w:val="WW8Num6z1"/>
    <w:rsid w:val="00B26A62"/>
  </w:style>
  <w:style w:type="character" w:customStyle="1" w:styleId="WW8Num6z2">
    <w:name w:val="WW8Num6z2"/>
    <w:rsid w:val="00B26A62"/>
  </w:style>
  <w:style w:type="character" w:customStyle="1" w:styleId="WW8Num6z3">
    <w:name w:val="WW8Num6z3"/>
    <w:rsid w:val="00B26A62"/>
  </w:style>
  <w:style w:type="character" w:customStyle="1" w:styleId="WW8Num6z4">
    <w:name w:val="WW8Num6z4"/>
    <w:rsid w:val="00B26A62"/>
  </w:style>
  <w:style w:type="character" w:customStyle="1" w:styleId="WW8Num6z5">
    <w:name w:val="WW8Num6z5"/>
    <w:rsid w:val="00B26A62"/>
  </w:style>
  <w:style w:type="character" w:customStyle="1" w:styleId="WW8Num6z6">
    <w:name w:val="WW8Num6z6"/>
    <w:rsid w:val="00B26A62"/>
  </w:style>
  <w:style w:type="character" w:customStyle="1" w:styleId="WW8Num6z7">
    <w:name w:val="WW8Num6z7"/>
    <w:rsid w:val="00B26A62"/>
  </w:style>
  <w:style w:type="character" w:customStyle="1" w:styleId="WW8Num6z8">
    <w:name w:val="WW8Num6z8"/>
    <w:rsid w:val="00B26A62"/>
  </w:style>
  <w:style w:type="character" w:customStyle="1" w:styleId="WW8Num7z0">
    <w:name w:val="WW8Num7z0"/>
    <w:rsid w:val="00B26A62"/>
    <w:rPr>
      <w:rFonts w:hint="default"/>
    </w:rPr>
  </w:style>
  <w:style w:type="character" w:customStyle="1" w:styleId="WW8Num7z1">
    <w:name w:val="WW8Num7z1"/>
    <w:rsid w:val="00B26A62"/>
  </w:style>
  <w:style w:type="character" w:customStyle="1" w:styleId="WW8Num7z2">
    <w:name w:val="WW8Num7z2"/>
    <w:rsid w:val="00B26A62"/>
  </w:style>
  <w:style w:type="character" w:customStyle="1" w:styleId="WW8Num7z3">
    <w:name w:val="WW8Num7z3"/>
    <w:rsid w:val="00B26A62"/>
  </w:style>
  <w:style w:type="character" w:customStyle="1" w:styleId="WW8Num7z4">
    <w:name w:val="WW8Num7z4"/>
    <w:rsid w:val="00B26A62"/>
  </w:style>
  <w:style w:type="character" w:customStyle="1" w:styleId="WW8Num7z5">
    <w:name w:val="WW8Num7z5"/>
    <w:rsid w:val="00B26A62"/>
  </w:style>
  <w:style w:type="character" w:customStyle="1" w:styleId="WW8Num7z6">
    <w:name w:val="WW8Num7z6"/>
    <w:rsid w:val="00B26A62"/>
  </w:style>
  <w:style w:type="character" w:customStyle="1" w:styleId="WW8Num7z7">
    <w:name w:val="WW8Num7z7"/>
    <w:rsid w:val="00B26A62"/>
  </w:style>
  <w:style w:type="character" w:customStyle="1" w:styleId="WW8Num7z8">
    <w:name w:val="WW8Num7z8"/>
    <w:rsid w:val="00B26A62"/>
  </w:style>
  <w:style w:type="character" w:customStyle="1" w:styleId="WW8Num8z0">
    <w:name w:val="WW8Num8z0"/>
    <w:rsid w:val="00B26A62"/>
    <w:rPr>
      <w:rFonts w:hint="default"/>
    </w:rPr>
  </w:style>
  <w:style w:type="character" w:customStyle="1" w:styleId="WW8Num8z1">
    <w:name w:val="WW8Num8z1"/>
    <w:rsid w:val="00B26A62"/>
  </w:style>
  <w:style w:type="character" w:customStyle="1" w:styleId="WW8Num8z2">
    <w:name w:val="WW8Num8z2"/>
    <w:rsid w:val="00B26A62"/>
  </w:style>
  <w:style w:type="character" w:customStyle="1" w:styleId="WW8Num8z3">
    <w:name w:val="WW8Num8z3"/>
    <w:rsid w:val="00B26A62"/>
  </w:style>
  <w:style w:type="character" w:customStyle="1" w:styleId="WW8Num8z4">
    <w:name w:val="WW8Num8z4"/>
    <w:rsid w:val="00B26A62"/>
  </w:style>
  <w:style w:type="character" w:customStyle="1" w:styleId="WW8Num8z5">
    <w:name w:val="WW8Num8z5"/>
    <w:rsid w:val="00B26A62"/>
  </w:style>
  <w:style w:type="character" w:customStyle="1" w:styleId="WW8Num8z6">
    <w:name w:val="WW8Num8z6"/>
    <w:rsid w:val="00B26A62"/>
  </w:style>
  <w:style w:type="character" w:customStyle="1" w:styleId="WW8Num8z7">
    <w:name w:val="WW8Num8z7"/>
    <w:rsid w:val="00B26A62"/>
  </w:style>
  <w:style w:type="character" w:customStyle="1" w:styleId="WW8Num8z8">
    <w:name w:val="WW8Num8z8"/>
    <w:rsid w:val="00B26A62"/>
  </w:style>
  <w:style w:type="character" w:customStyle="1" w:styleId="WW8Num9z0">
    <w:name w:val="WW8Num9z0"/>
    <w:rsid w:val="00B26A62"/>
    <w:rPr>
      <w:rFonts w:cs="Tahoma" w:hint="default"/>
    </w:rPr>
  </w:style>
  <w:style w:type="character" w:customStyle="1" w:styleId="WW8Num9z1">
    <w:name w:val="WW8Num9z1"/>
    <w:rsid w:val="00B26A62"/>
  </w:style>
  <w:style w:type="character" w:customStyle="1" w:styleId="WW8Num9z2">
    <w:name w:val="WW8Num9z2"/>
    <w:rsid w:val="00B26A62"/>
  </w:style>
  <w:style w:type="character" w:customStyle="1" w:styleId="WW8Num9z3">
    <w:name w:val="WW8Num9z3"/>
    <w:rsid w:val="00B26A62"/>
  </w:style>
  <w:style w:type="character" w:customStyle="1" w:styleId="WW8Num9z4">
    <w:name w:val="WW8Num9z4"/>
    <w:rsid w:val="00B26A62"/>
  </w:style>
  <w:style w:type="character" w:customStyle="1" w:styleId="WW8Num9z5">
    <w:name w:val="WW8Num9z5"/>
    <w:rsid w:val="00B26A62"/>
  </w:style>
  <w:style w:type="character" w:customStyle="1" w:styleId="WW8Num9z6">
    <w:name w:val="WW8Num9z6"/>
    <w:rsid w:val="00B26A62"/>
  </w:style>
  <w:style w:type="character" w:customStyle="1" w:styleId="WW8Num9z7">
    <w:name w:val="WW8Num9z7"/>
    <w:rsid w:val="00B26A62"/>
  </w:style>
  <w:style w:type="character" w:customStyle="1" w:styleId="WW8Num9z8">
    <w:name w:val="WW8Num9z8"/>
    <w:rsid w:val="00B26A62"/>
  </w:style>
  <w:style w:type="character" w:customStyle="1" w:styleId="WW8Num10z0">
    <w:name w:val="WW8Num10z0"/>
    <w:rsid w:val="00B26A62"/>
    <w:rPr>
      <w:rFonts w:ascii="Symbol" w:hAnsi="Symbol" w:cs="Symbol" w:hint="default"/>
      <w:sz w:val="20"/>
    </w:rPr>
  </w:style>
  <w:style w:type="character" w:customStyle="1" w:styleId="WW8Num10z1">
    <w:name w:val="WW8Num10z1"/>
    <w:rsid w:val="00B26A62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26A62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B26A62"/>
    <w:rPr>
      <w:rFonts w:cs="Tahoma" w:hint="default"/>
    </w:rPr>
  </w:style>
  <w:style w:type="character" w:customStyle="1" w:styleId="WW8Num11z1">
    <w:name w:val="WW8Num11z1"/>
    <w:rsid w:val="00B26A62"/>
  </w:style>
  <w:style w:type="character" w:customStyle="1" w:styleId="WW8Num11z2">
    <w:name w:val="WW8Num11z2"/>
    <w:rsid w:val="00B26A62"/>
  </w:style>
  <w:style w:type="character" w:customStyle="1" w:styleId="WW8Num11z3">
    <w:name w:val="WW8Num11z3"/>
    <w:rsid w:val="00B26A62"/>
  </w:style>
  <w:style w:type="character" w:customStyle="1" w:styleId="WW8Num11z4">
    <w:name w:val="WW8Num11z4"/>
    <w:rsid w:val="00B26A62"/>
  </w:style>
  <w:style w:type="character" w:customStyle="1" w:styleId="WW8Num11z5">
    <w:name w:val="WW8Num11z5"/>
    <w:rsid w:val="00B26A62"/>
  </w:style>
  <w:style w:type="character" w:customStyle="1" w:styleId="WW8Num11z6">
    <w:name w:val="WW8Num11z6"/>
    <w:rsid w:val="00B26A62"/>
  </w:style>
  <w:style w:type="character" w:customStyle="1" w:styleId="WW8Num11z7">
    <w:name w:val="WW8Num11z7"/>
    <w:rsid w:val="00B26A62"/>
  </w:style>
  <w:style w:type="character" w:customStyle="1" w:styleId="WW8Num11z8">
    <w:name w:val="WW8Num11z8"/>
    <w:rsid w:val="00B26A62"/>
  </w:style>
  <w:style w:type="character" w:customStyle="1" w:styleId="WW8Num12z0">
    <w:name w:val="WW8Num12z0"/>
    <w:rsid w:val="00B26A62"/>
    <w:rPr>
      <w:rFonts w:cs="Tahoma" w:hint="default"/>
    </w:rPr>
  </w:style>
  <w:style w:type="character" w:customStyle="1" w:styleId="WW8Num12z1">
    <w:name w:val="WW8Num12z1"/>
    <w:rsid w:val="00B26A62"/>
  </w:style>
  <w:style w:type="character" w:customStyle="1" w:styleId="WW8Num12z2">
    <w:name w:val="WW8Num12z2"/>
    <w:rsid w:val="00B26A62"/>
  </w:style>
  <w:style w:type="character" w:customStyle="1" w:styleId="WW8Num12z3">
    <w:name w:val="WW8Num12z3"/>
    <w:rsid w:val="00B26A62"/>
  </w:style>
  <w:style w:type="character" w:customStyle="1" w:styleId="WW8Num12z4">
    <w:name w:val="WW8Num12z4"/>
    <w:rsid w:val="00B26A62"/>
  </w:style>
  <w:style w:type="character" w:customStyle="1" w:styleId="WW8Num12z5">
    <w:name w:val="WW8Num12z5"/>
    <w:rsid w:val="00B26A62"/>
  </w:style>
  <w:style w:type="character" w:customStyle="1" w:styleId="WW8Num12z6">
    <w:name w:val="WW8Num12z6"/>
    <w:rsid w:val="00B26A62"/>
  </w:style>
  <w:style w:type="character" w:customStyle="1" w:styleId="WW8Num12z7">
    <w:name w:val="WW8Num12z7"/>
    <w:rsid w:val="00B26A62"/>
  </w:style>
  <w:style w:type="character" w:customStyle="1" w:styleId="WW8Num12z8">
    <w:name w:val="WW8Num12z8"/>
    <w:rsid w:val="00B26A62"/>
  </w:style>
  <w:style w:type="character" w:customStyle="1" w:styleId="WW8Num13z0">
    <w:name w:val="WW8Num13z0"/>
    <w:rsid w:val="00B26A62"/>
    <w:rPr>
      <w:rFonts w:hint="default"/>
    </w:rPr>
  </w:style>
  <w:style w:type="character" w:customStyle="1" w:styleId="WW8Num13z1">
    <w:name w:val="WW8Num13z1"/>
    <w:rsid w:val="00B26A62"/>
    <w:rPr>
      <w:rFonts w:hint="default"/>
      <w:sz w:val="28"/>
      <w:szCs w:val="28"/>
    </w:rPr>
  </w:style>
  <w:style w:type="character" w:customStyle="1" w:styleId="WW8Num14z0">
    <w:name w:val="WW8Num14z0"/>
    <w:rsid w:val="00B26A62"/>
    <w:rPr>
      <w:rFonts w:hint="default"/>
    </w:rPr>
  </w:style>
  <w:style w:type="character" w:customStyle="1" w:styleId="WW8Num14z1">
    <w:name w:val="WW8Num14z1"/>
    <w:rsid w:val="00B26A62"/>
  </w:style>
  <w:style w:type="character" w:customStyle="1" w:styleId="WW8Num14z2">
    <w:name w:val="WW8Num14z2"/>
    <w:rsid w:val="00B26A62"/>
  </w:style>
  <w:style w:type="character" w:customStyle="1" w:styleId="WW8Num14z3">
    <w:name w:val="WW8Num14z3"/>
    <w:rsid w:val="00B26A62"/>
  </w:style>
  <w:style w:type="character" w:customStyle="1" w:styleId="WW8Num14z4">
    <w:name w:val="WW8Num14z4"/>
    <w:rsid w:val="00B26A62"/>
  </w:style>
  <w:style w:type="character" w:customStyle="1" w:styleId="WW8Num14z5">
    <w:name w:val="WW8Num14z5"/>
    <w:rsid w:val="00B26A62"/>
  </w:style>
  <w:style w:type="character" w:customStyle="1" w:styleId="WW8Num14z6">
    <w:name w:val="WW8Num14z6"/>
    <w:rsid w:val="00B26A62"/>
  </w:style>
  <w:style w:type="character" w:customStyle="1" w:styleId="WW8Num14z7">
    <w:name w:val="WW8Num14z7"/>
    <w:rsid w:val="00B26A62"/>
  </w:style>
  <w:style w:type="character" w:customStyle="1" w:styleId="WW8Num14z8">
    <w:name w:val="WW8Num14z8"/>
    <w:rsid w:val="00B26A62"/>
  </w:style>
  <w:style w:type="character" w:customStyle="1" w:styleId="WW8Num15z0">
    <w:name w:val="WW8Num15z0"/>
    <w:rsid w:val="00B26A62"/>
  </w:style>
  <w:style w:type="character" w:customStyle="1" w:styleId="WW8Num15z1">
    <w:name w:val="WW8Num15z1"/>
    <w:rsid w:val="00B26A62"/>
  </w:style>
  <w:style w:type="character" w:customStyle="1" w:styleId="WW8Num15z2">
    <w:name w:val="WW8Num15z2"/>
    <w:rsid w:val="00B26A62"/>
  </w:style>
  <w:style w:type="character" w:customStyle="1" w:styleId="WW8Num15z3">
    <w:name w:val="WW8Num15z3"/>
    <w:rsid w:val="00B26A62"/>
  </w:style>
  <w:style w:type="character" w:customStyle="1" w:styleId="WW8Num15z4">
    <w:name w:val="WW8Num15z4"/>
    <w:rsid w:val="00B26A62"/>
  </w:style>
  <w:style w:type="character" w:customStyle="1" w:styleId="WW8Num15z5">
    <w:name w:val="WW8Num15z5"/>
    <w:rsid w:val="00B26A62"/>
  </w:style>
  <w:style w:type="character" w:customStyle="1" w:styleId="WW8Num15z6">
    <w:name w:val="WW8Num15z6"/>
    <w:rsid w:val="00B26A62"/>
  </w:style>
  <w:style w:type="character" w:customStyle="1" w:styleId="WW8Num15z7">
    <w:name w:val="WW8Num15z7"/>
    <w:rsid w:val="00B26A62"/>
  </w:style>
  <w:style w:type="character" w:customStyle="1" w:styleId="WW8Num15z8">
    <w:name w:val="WW8Num15z8"/>
    <w:rsid w:val="00B26A62"/>
  </w:style>
  <w:style w:type="character" w:customStyle="1" w:styleId="WW8Num16z0">
    <w:name w:val="WW8Num16z0"/>
    <w:rsid w:val="00B26A62"/>
    <w:rPr>
      <w:rFonts w:cs="Times New Roman" w:hint="default"/>
    </w:rPr>
  </w:style>
  <w:style w:type="character" w:customStyle="1" w:styleId="WW8Num16z1">
    <w:name w:val="WW8Num16z1"/>
    <w:rsid w:val="00B26A62"/>
    <w:rPr>
      <w:rFonts w:cs="Times New Roman"/>
    </w:rPr>
  </w:style>
  <w:style w:type="character" w:customStyle="1" w:styleId="WW8Num17z0">
    <w:name w:val="WW8Num17z0"/>
    <w:rsid w:val="00B26A62"/>
  </w:style>
  <w:style w:type="character" w:customStyle="1" w:styleId="WW8Num18z0">
    <w:name w:val="WW8Num18z0"/>
    <w:rsid w:val="00B26A62"/>
  </w:style>
  <w:style w:type="character" w:customStyle="1" w:styleId="WW8Num18z1">
    <w:name w:val="WW8Num18z1"/>
    <w:rsid w:val="00B26A62"/>
  </w:style>
  <w:style w:type="character" w:customStyle="1" w:styleId="WW8Num18z2">
    <w:name w:val="WW8Num18z2"/>
    <w:rsid w:val="00B26A62"/>
  </w:style>
  <w:style w:type="character" w:customStyle="1" w:styleId="WW8Num18z3">
    <w:name w:val="WW8Num18z3"/>
    <w:rsid w:val="00B26A62"/>
  </w:style>
  <w:style w:type="character" w:customStyle="1" w:styleId="WW8Num18z4">
    <w:name w:val="WW8Num18z4"/>
    <w:rsid w:val="00B26A62"/>
  </w:style>
  <w:style w:type="character" w:customStyle="1" w:styleId="WW8Num18z5">
    <w:name w:val="WW8Num18z5"/>
    <w:rsid w:val="00B26A62"/>
  </w:style>
  <w:style w:type="character" w:customStyle="1" w:styleId="WW8Num18z6">
    <w:name w:val="WW8Num18z6"/>
    <w:rsid w:val="00B26A62"/>
  </w:style>
  <w:style w:type="character" w:customStyle="1" w:styleId="WW8Num18z7">
    <w:name w:val="WW8Num18z7"/>
    <w:rsid w:val="00B26A62"/>
  </w:style>
  <w:style w:type="character" w:customStyle="1" w:styleId="WW8Num18z8">
    <w:name w:val="WW8Num18z8"/>
    <w:rsid w:val="00B26A62"/>
  </w:style>
  <w:style w:type="character" w:customStyle="1" w:styleId="WW8Num19z0">
    <w:name w:val="WW8Num19z0"/>
    <w:rsid w:val="00B26A62"/>
    <w:rPr>
      <w:rFonts w:hint="default"/>
    </w:rPr>
  </w:style>
  <w:style w:type="character" w:customStyle="1" w:styleId="WW8Num19z1">
    <w:name w:val="WW8Num19z1"/>
    <w:rsid w:val="00B26A62"/>
  </w:style>
  <w:style w:type="character" w:customStyle="1" w:styleId="WW8Num19z2">
    <w:name w:val="WW8Num19z2"/>
    <w:rsid w:val="00B26A62"/>
  </w:style>
  <w:style w:type="character" w:customStyle="1" w:styleId="WW8Num19z3">
    <w:name w:val="WW8Num19z3"/>
    <w:rsid w:val="00B26A62"/>
  </w:style>
  <w:style w:type="character" w:customStyle="1" w:styleId="WW8Num19z4">
    <w:name w:val="WW8Num19z4"/>
    <w:rsid w:val="00B26A62"/>
  </w:style>
  <w:style w:type="character" w:customStyle="1" w:styleId="WW8Num19z5">
    <w:name w:val="WW8Num19z5"/>
    <w:rsid w:val="00B26A62"/>
  </w:style>
  <w:style w:type="character" w:customStyle="1" w:styleId="WW8Num19z6">
    <w:name w:val="WW8Num19z6"/>
    <w:rsid w:val="00B26A62"/>
  </w:style>
  <w:style w:type="character" w:customStyle="1" w:styleId="WW8Num19z7">
    <w:name w:val="WW8Num19z7"/>
    <w:rsid w:val="00B26A62"/>
  </w:style>
  <w:style w:type="character" w:customStyle="1" w:styleId="WW8Num19z8">
    <w:name w:val="WW8Num19z8"/>
    <w:rsid w:val="00B26A62"/>
  </w:style>
  <w:style w:type="character" w:customStyle="1" w:styleId="WW8Num20z0">
    <w:name w:val="WW8Num20z0"/>
    <w:rsid w:val="00B26A62"/>
    <w:rPr>
      <w:rFonts w:hint="default"/>
    </w:rPr>
  </w:style>
  <w:style w:type="character" w:customStyle="1" w:styleId="WW8Num20z1">
    <w:name w:val="WW8Num20z1"/>
    <w:rsid w:val="00B26A62"/>
  </w:style>
  <w:style w:type="character" w:customStyle="1" w:styleId="WW8Num20z2">
    <w:name w:val="WW8Num20z2"/>
    <w:rsid w:val="00B26A62"/>
  </w:style>
  <w:style w:type="character" w:customStyle="1" w:styleId="WW8Num20z3">
    <w:name w:val="WW8Num20z3"/>
    <w:rsid w:val="00B26A62"/>
  </w:style>
  <w:style w:type="character" w:customStyle="1" w:styleId="WW8Num20z4">
    <w:name w:val="WW8Num20z4"/>
    <w:rsid w:val="00B26A62"/>
  </w:style>
  <w:style w:type="character" w:customStyle="1" w:styleId="WW8Num20z5">
    <w:name w:val="WW8Num20z5"/>
    <w:rsid w:val="00B26A62"/>
  </w:style>
  <w:style w:type="character" w:customStyle="1" w:styleId="WW8Num20z6">
    <w:name w:val="WW8Num20z6"/>
    <w:rsid w:val="00B26A62"/>
  </w:style>
  <w:style w:type="character" w:customStyle="1" w:styleId="WW8Num20z7">
    <w:name w:val="WW8Num20z7"/>
    <w:rsid w:val="00B26A62"/>
  </w:style>
  <w:style w:type="character" w:customStyle="1" w:styleId="WW8Num20z8">
    <w:name w:val="WW8Num20z8"/>
    <w:rsid w:val="00B26A62"/>
  </w:style>
  <w:style w:type="character" w:customStyle="1" w:styleId="WW8Num21z0">
    <w:name w:val="WW8Num21z0"/>
    <w:rsid w:val="00B26A62"/>
    <w:rPr>
      <w:rFonts w:ascii="Times New Roman" w:hAnsi="Times New Roman" w:cs="Times New Roman" w:hint="default"/>
    </w:rPr>
  </w:style>
  <w:style w:type="character" w:customStyle="1" w:styleId="WW8Num22z0">
    <w:name w:val="WW8Num22z0"/>
    <w:rsid w:val="00B26A62"/>
  </w:style>
  <w:style w:type="character" w:customStyle="1" w:styleId="WW8Num22z1">
    <w:name w:val="WW8Num22z1"/>
    <w:rsid w:val="00B26A62"/>
  </w:style>
  <w:style w:type="character" w:customStyle="1" w:styleId="WW8Num22z2">
    <w:name w:val="WW8Num22z2"/>
    <w:rsid w:val="00B26A62"/>
  </w:style>
  <w:style w:type="character" w:customStyle="1" w:styleId="WW8Num22z3">
    <w:name w:val="WW8Num22z3"/>
    <w:rsid w:val="00B26A62"/>
  </w:style>
  <w:style w:type="character" w:customStyle="1" w:styleId="WW8Num22z4">
    <w:name w:val="WW8Num22z4"/>
    <w:rsid w:val="00B26A62"/>
  </w:style>
  <w:style w:type="character" w:customStyle="1" w:styleId="WW8Num22z5">
    <w:name w:val="WW8Num22z5"/>
    <w:rsid w:val="00B26A62"/>
  </w:style>
  <w:style w:type="character" w:customStyle="1" w:styleId="WW8Num22z6">
    <w:name w:val="WW8Num22z6"/>
    <w:rsid w:val="00B26A62"/>
  </w:style>
  <w:style w:type="character" w:customStyle="1" w:styleId="WW8Num22z7">
    <w:name w:val="WW8Num22z7"/>
    <w:rsid w:val="00B26A62"/>
  </w:style>
  <w:style w:type="character" w:customStyle="1" w:styleId="WW8Num22z8">
    <w:name w:val="WW8Num22z8"/>
    <w:rsid w:val="00B26A62"/>
  </w:style>
  <w:style w:type="character" w:customStyle="1" w:styleId="WW8Num23z0">
    <w:name w:val="WW8Num23z0"/>
    <w:rsid w:val="00B26A62"/>
    <w:rPr>
      <w:rFonts w:hint="default"/>
    </w:rPr>
  </w:style>
  <w:style w:type="character" w:customStyle="1" w:styleId="WW8Num23z1">
    <w:name w:val="WW8Num23z1"/>
    <w:rsid w:val="00B26A62"/>
  </w:style>
  <w:style w:type="character" w:customStyle="1" w:styleId="WW8Num23z2">
    <w:name w:val="WW8Num23z2"/>
    <w:rsid w:val="00B26A62"/>
  </w:style>
  <w:style w:type="character" w:customStyle="1" w:styleId="WW8Num23z3">
    <w:name w:val="WW8Num23z3"/>
    <w:rsid w:val="00B26A62"/>
  </w:style>
  <w:style w:type="character" w:customStyle="1" w:styleId="WW8Num23z4">
    <w:name w:val="WW8Num23z4"/>
    <w:rsid w:val="00B26A62"/>
  </w:style>
  <w:style w:type="character" w:customStyle="1" w:styleId="WW8Num23z5">
    <w:name w:val="WW8Num23z5"/>
    <w:rsid w:val="00B26A62"/>
  </w:style>
  <w:style w:type="character" w:customStyle="1" w:styleId="WW8Num23z6">
    <w:name w:val="WW8Num23z6"/>
    <w:rsid w:val="00B26A62"/>
  </w:style>
  <w:style w:type="character" w:customStyle="1" w:styleId="WW8Num23z7">
    <w:name w:val="WW8Num23z7"/>
    <w:rsid w:val="00B26A62"/>
  </w:style>
  <w:style w:type="character" w:customStyle="1" w:styleId="WW8Num23z8">
    <w:name w:val="WW8Num23z8"/>
    <w:rsid w:val="00B26A62"/>
  </w:style>
  <w:style w:type="character" w:customStyle="1" w:styleId="WW8Num24z0">
    <w:name w:val="WW8Num24z0"/>
    <w:rsid w:val="00B26A62"/>
    <w:rPr>
      <w:rFonts w:hint="default"/>
    </w:rPr>
  </w:style>
  <w:style w:type="character" w:customStyle="1" w:styleId="WW8Num24z1">
    <w:name w:val="WW8Num24z1"/>
    <w:rsid w:val="00B26A62"/>
  </w:style>
  <w:style w:type="character" w:customStyle="1" w:styleId="WW8Num24z2">
    <w:name w:val="WW8Num24z2"/>
    <w:rsid w:val="00B26A62"/>
  </w:style>
  <w:style w:type="character" w:customStyle="1" w:styleId="WW8Num24z3">
    <w:name w:val="WW8Num24z3"/>
    <w:rsid w:val="00B26A62"/>
  </w:style>
  <w:style w:type="character" w:customStyle="1" w:styleId="WW8Num24z4">
    <w:name w:val="WW8Num24z4"/>
    <w:rsid w:val="00B26A62"/>
  </w:style>
  <w:style w:type="character" w:customStyle="1" w:styleId="WW8Num24z5">
    <w:name w:val="WW8Num24z5"/>
    <w:rsid w:val="00B26A62"/>
  </w:style>
  <w:style w:type="character" w:customStyle="1" w:styleId="WW8Num24z6">
    <w:name w:val="WW8Num24z6"/>
    <w:rsid w:val="00B26A62"/>
  </w:style>
  <w:style w:type="character" w:customStyle="1" w:styleId="WW8Num24z7">
    <w:name w:val="WW8Num24z7"/>
    <w:rsid w:val="00B26A62"/>
  </w:style>
  <w:style w:type="character" w:customStyle="1" w:styleId="WW8Num24z8">
    <w:name w:val="WW8Num24z8"/>
    <w:rsid w:val="00B26A62"/>
  </w:style>
  <w:style w:type="character" w:customStyle="1" w:styleId="WW8Num25z0">
    <w:name w:val="WW8Num25z0"/>
    <w:rsid w:val="00B26A62"/>
    <w:rPr>
      <w:rFonts w:cs="Times New Roman"/>
      <w:color w:val="auto"/>
    </w:rPr>
  </w:style>
  <w:style w:type="character" w:customStyle="1" w:styleId="WW8Num25z1">
    <w:name w:val="WW8Num25z1"/>
    <w:rsid w:val="00B26A62"/>
    <w:rPr>
      <w:rFonts w:cs="Times New Roman"/>
      <w:b w:val="0"/>
    </w:rPr>
  </w:style>
  <w:style w:type="character" w:customStyle="1" w:styleId="WW8Num25z2">
    <w:name w:val="WW8Num25z2"/>
    <w:rsid w:val="00B26A62"/>
    <w:rPr>
      <w:rFonts w:cs="Times New Roman"/>
    </w:rPr>
  </w:style>
  <w:style w:type="character" w:customStyle="1" w:styleId="WW8Num26z0">
    <w:name w:val="WW8Num26z0"/>
    <w:rsid w:val="00B26A62"/>
    <w:rPr>
      <w:rFonts w:hint="default"/>
    </w:rPr>
  </w:style>
  <w:style w:type="character" w:customStyle="1" w:styleId="WW8Num26z1">
    <w:name w:val="WW8Num26z1"/>
    <w:rsid w:val="00B26A62"/>
  </w:style>
  <w:style w:type="character" w:customStyle="1" w:styleId="WW8Num26z2">
    <w:name w:val="WW8Num26z2"/>
    <w:rsid w:val="00B26A62"/>
  </w:style>
  <w:style w:type="character" w:customStyle="1" w:styleId="WW8Num26z3">
    <w:name w:val="WW8Num26z3"/>
    <w:rsid w:val="00B26A62"/>
  </w:style>
  <w:style w:type="character" w:customStyle="1" w:styleId="WW8Num26z4">
    <w:name w:val="WW8Num26z4"/>
    <w:rsid w:val="00B26A62"/>
  </w:style>
  <w:style w:type="character" w:customStyle="1" w:styleId="WW8Num26z5">
    <w:name w:val="WW8Num26z5"/>
    <w:rsid w:val="00B26A62"/>
  </w:style>
  <w:style w:type="character" w:customStyle="1" w:styleId="WW8Num26z6">
    <w:name w:val="WW8Num26z6"/>
    <w:rsid w:val="00B26A62"/>
  </w:style>
  <w:style w:type="character" w:customStyle="1" w:styleId="WW8Num26z7">
    <w:name w:val="WW8Num26z7"/>
    <w:rsid w:val="00B26A62"/>
  </w:style>
  <w:style w:type="character" w:customStyle="1" w:styleId="WW8Num26z8">
    <w:name w:val="WW8Num26z8"/>
    <w:rsid w:val="00B26A62"/>
  </w:style>
  <w:style w:type="character" w:customStyle="1" w:styleId="WW8Num27z0">
    <w:name w:val="WW8Num27z0"/>
    <w:rsid w:val="00B26A62"/>
    <w:rPr>
      <w:rFonts w:hint="default"/>
    </w:rPr>
  </w:style>
  <w:style w:type="character" w:customStyle="1" w:styleId="WW8Num27z1">
    <w:name w:val="WW8Num27z1"/>
    <w:rsid w:val="00B26A62"/>
  </w:style>
  <w:style w:type="character" w:customStyle="1" w:styleId="WW8Num27z2">
    <w:name w:val="WW8Num27z2"/>
    <w:rsid w:val="00B26A62"/>
  </w:style>
  <w:style w:type="character" w:customStyle="1" w:styleId="WW8Num27z3">
    <w:name w:val="WW8Num27z3"/>
    <w:rsid w:val="00B26A62"/>
  </w:style>
  <w:style w:type="character" w:customStyle="1" w:styleId="WW8Num27z4">
    <w:name w:val="WW8Num27z4"/>
    <w:rsid w:val="00B26A62"/>
  </w:style>
  <w:style w:type="character" w:customStyle="1" w:styleId="WW8Num27z5">
    <w:name w:val="WW8Num27z5"/>
    <w:rsid w:val="00B26A62"/>
  </w:style>
  <w:style w:type="character" w:customStyle="1" w:styleId="WW8Num27z6">
    <w:name w:val="WW8Num27z6"/>
    <w:rsid w:val="00B26A62"/>
  </w:style>
  <w:style w:type="character" w:customStyle="1" w:styleId="WW8Num27z7">
    <w:name w:val="WW8Num27z7"/>
    <w:rsid w:val="00B26A62"/>
  </w:style>
  <w:style w:type="character" w:customStyle="1" w:styleId="WW8Num27z8">
    <w:name w:val="WW8Num27z8"/>
    <w:rsid w:val="00B26A62"/>
  </w:style>
  <w:style w:type="character" w:customStyle="1" w:styleId="WW8Num28z0">
    <w:name w:val="WW8Num28z0"/>
    <w:rsid w:val="00B26A62"/>
    <w:rPr>
      <w:rFonts w:hint="default"/>
    </w:rPr>
  </w:style>
  <w:style w:type="character" w:customStyle="1" w:styleId="WW8Num28z1">
    <w:name w:val="WW8Num28z1"/>
    <w:rsid w:val="00B26A62"/>
  </w:style>
  <w:style w:type="character" w:customStyle="1" w:styleId="WW8Num28z2">
    <w:name w:val="WW8Num28z2"/>
    <w:rsid w:val="00B26A62"/>
  </w:style>
  <w:style w:type="character" w:customStyle="1" w:styleId="WW8Num28z3">
    <w:name w:val="WW8Num28z3"/>
    <w:rsid w:val="00B26A62"/>
  </w:style>
  <w:style w:type="character" w:customStyle="1" w:styleId="WW8Num28z4">
    <w:name w:val="WW8Num28z4"/>
    <w:rsid w:val="00B26A62"/>
  </w:style>
  <w:style w:type="character" w:customStyle="1" w:styleId="WW8Num28z5">
    <w:name w:val="WW8Num28z5"/>
    <w:rsid w:val="00B26A62"/>
  </w:style>
  <w:style w:type="character" w:customStyle="1" w:styleId="WW8Num28z6">
    <w:name w:val="WW8Num28z6"/>
    <w:rsid w:val="00B26A62"/>
  </w:style>
  <w:style w:type="character" w:customStyle="1" w:styleId="WW8Num28z7">
    <w:name w:val="WW8Num28z7"/>
    <w:rsid w:val="00B26A62"/>
  </w:style>
  <w:style w:type="character" w:customStyle="1" w:styleId="WW8Num28z8">
    <w:name w:val="WW8Num28z8"/>
    <w:rsid w:val="00B26A62"/>
  </w:style>
  <w:style w:type="character" w:customStyle="1" w:styleId="WW8Num29z0">
    <w:name w:val="WW8Num29z0"/>
    <w:rsid w:val="00B26A62"/>
    <w:rPr>
      <w:rFonts w:ascii="Symbol" w:hAnsi="Symbol" w:cs="Symbol"/>
    </w:rPr>
  </w:style>
  <w:style w:type="character" w:customStyle="1" w:styleId="WW8Num29z1">
    <w:name w:val="WW8Num29z1"/>
    <w:rsid w:val="00B26A62"/>
  </w:style>
  <w:style w:type="character" w:customStyle="1" w:styleId="WW8Num29z2">
    <w:name w:val="WW8Num29z2"/>
    <w:rsid w:val="00B26A62"/>
  </w:style>
  <w:style w:type="character" w:customStyle="1" w:styleId="WW8Num29z3">
    <w:name w:val="WW8Num29z3"/>
    <w:rsid w:val="00B26A62"/>
  </w:style>
  <w:style w:type="character" w:customStyle="1" w:styleId="WW8Num29z4">
    <w:name w:val="WW8Num29z4"/>
    <w:rsid w:val="00B26A62"/>
  </w:style>
  <w:style w:type="character" w:customStyle="1" w:styleId="WW8Num29z5">
    <w:name w:val="WW8Num29z5"/>
    <w:rsid w:val="00B26A62"/>
  </w:style>
  <w:style w:type="character" w:customStyle="1" w:styleId="WW8Num29z6">
    <w:name w:val="WW8Num29z6"/>
    <w:rsid w:val="00B26A62"/>
  </w:style>
  <w:style w:type="character" w:customStyle="1" w:styleId="WW8Num29z7">
    <w:name w:val="WW8Num29z7"/>
    <w:rsid w:val="00B26A62"/>
  </w:style>
  <w:style w:type="character" w:customStyle="1" w:styleId="WW8Num29z8">
    <w:name w:val="WW8Num29z8"/>
    <w:rsid w:val="00B26A62"/>
  </w:style>
  <w:style w:type="character" w:customStyle="1" w:styleId="WW8Num30z0">
    <w:name w:val="WW8Num30z0"/>
    <w:rsid w:val="00B26A62"/>
    <w:rPr>
      <w:rFonts w:hint="default"/>
    </w:rPr>
  </w:style>
  <w:style w:type="character" w:customStyle="1" w:styleId="WW8Num30z1">
    <w:name w:val="WW8Num30z1"/>
    <w:rsid w:val="00B26A62"/>
  </w:style>
  <w:style w:type="character" w:customStyle="1" w:styleId="WW8Num30z2">
    <w:name w:val="WW8Num30z2"/>
    <w:rsid w:val="00B26A62"/>
  </w:style>
  <w:style w:type="character" w:customStyle="1" w:styleId="WW8Num30z3">
    <w:name w:val="WW8Num30z3"/>
    <w:rsid w:val="00B26A62"/>
  </w:style>
  <w:style w:type="character" w:customStyle="1" w:styleId="WW8Num30z4">
    <w:name w:val="WW8Num30z4"/>
    <w:rsid w:val="00B26A62"/>
  </w:style>
  <w:style w:type="character" w:customStyle="1" w:styleId="WW8Num30z5">
    <w:name w:val="WW8Num30z5"/>
    <w:rsid w:val="00B26A62"/>
  </w:style>
  <w:style w:type="character" w:customStyle="1" w:styleId="WW8Num30z6">
    <w:name w:val="WW8Num30z6"/>
    <w:rsid w:val="00B26A62"/>
  </w:style>
  <w:style w:type="character" w:customStyle="1" w:styleId="WW8Num30z7">
    <w:name w:val="WW8Num30z7"/>
    <w:rsid w:val="00B26A62"/>
  </w:style>
  <w:style w:type="character" w:customStyle="1" w:styleId="WW8Num30z8">
    <w:name w:val="WW8Num30z8"/>
    <w:rsid w:val="00B26A62"/>
  </w:style>
  <w:style w:type="character" w:customStyle="1" w:styleId="WW8Num31z0">
    <w:name w:val="WW8Num31z0"/>
    <w:rsid w:val="00B26A62"/>
    <w:rPr>
      <w:rFonts w:hint="default"/>
    </w:rPr>
  </w:style>
  <w:style w:type="character" w:customStyle="1" w:styleId="WW8Num31z1">
    <w:name w:val="WW8Num31z1"/>
    <w:rsid w:val="00B26A62"/>
  </w:style>
  <w:style w:type="character" w:customStyle="1" w:styleId="WW8Num31z2">
    <w:name w:val="WW8Num31z2"/>
    <w:rsid w:val="00B26A62"/>
  </w:style>
  <w:style w:type="character" w:customStyle="1" w:styleId="WW8Num31z3">
    <w:name w:val="WW8Num31z3"/>
    <w:rsid w:val="00B26A62"/>
  </w:style>
  <w:style w:type="character" w:customStyle="1" w:styleId="WW8Num31z4">
    <w:name w:val="WW8Num31z4"/>
    <w:rsid w:val="00B26A62"/>
  </w:style>
  <w:style w:type="character" w:customStyle="1" w:styleId="WW8Num31z5">
    <w:name w:val="WW8Num31z5"/>
    <w:rsid w:val="00B26A62"/>
  </w:style>
  <w:style w:type="character" w:customStyle="1" w:styleId="WW8Num31z6">
    <w:name w:val="WW8Num31z6"/>
    <w:rsid w:val="00B26A62"/>
  </w:style>
  <w:style w:type="character" w:customStyle="1" w:styleId="WW8Num31z7">
    <w:name w:val="WW8Num31z7"/>
    <w:rsid w:val="00B26A62"/>
  </w:style>
  <w:style w:type="character" w:customStyle="1" w:styleId="WW8Num31z8">
    <w:name w:val="WW8Num31z8"/>
    <w:rsid w:val="00B26A62"/>
  </w:style>
  <w:style w:type="character" w:customStyle="1" w:styleId="WW8Num32z0">
    <w:name w:val="WW8Num32z0"/>
    <w:rsid w:val="00B26A62"/>
    <w:rPr>
      <w:rFonts w:hint="default"/>
    </w:rPr>
  </w:style>
  <w:style w:type="character" w:customStyle="1" w:styleId="WW8Num32z1">
    <w:name w:val="WW8Num32z1"/>
    <w:rsid w:val="00B26A62"/>
  </w:style>
  <w:style w:type="character" w:customStyle="1" w:styleId="WW8Num32z2">
    <w:name w:val="WW8Num32z2"/>
    <w:rsid w:val="00B26A62"/>
  </w:style>
  <w:style w:type="character" w:customStyle="1" w:styleId="WW8Num32z3">
    <w:name w:val="WW8Num32z3"/>
    <w:rsid w:val="00B26A62"/>
  </w:style>
  <w:style w:type="character" w:customStyle="1" w:styleId="WW8Num32z4">
    <w:name w:val="WW8Num32z4"/>
    <w:rsid w:val="00B26A62"/>
  </w:style>
  <w:style w:type="character" w:customStyle="1" w:styleId="WW8Num32z5">
    <w:name w:val="WW8Num32z5"/>
    <w:rsid w:val="00B26A62"/>
  </w:style>
  <w:style w:type="character" w:customStyle="1" w:styleId="WW8Num32z6">
    <w:name w:val="WW8Num32z6"/>
    <w:rsid w:val="00B26A62"/>
  </w:style>
  <w:style w:type="character" w:customStyle="1" w:styleId="WW8Num32z7">
    <w:name w:val="WW8Num32z7"/>
    <w:rsid w:val="00B26A62"/>
  </w:style>
  <w:style w:type="character" w:customStyle="1" w:styleId="WW8Num32z8">
    <w:name w:val="WW8Num32z8"/>
    <w:rsid w:val="00B26A62"/>
  </w:style>
  <w:style w:type="character" w:customStyle="1" w:styleId="12">
    <w:name w:val="Основной шрифт абзаца1"/>
    <w:rsid w:val="00B26A62"/>
  </w:style>
  <w:style w:type="character" w:customStyle="1" w:styleId="a3">
    <w:name w:val="Основной текст с отступом Знак"/>
    <w:rsid w:val="00B26A62"/>
    <w:rPr>
      <w:sz w:val="28"/>
      <w:lang w:val="ru-RU" w:bidi="ar-SA"/>
    </w:rPr>
  </w:style>
  <w:style w:type="character" w:customStyle="1" w:styleId="a4">
    <w:name w:val="Верхний колонтитул Знак"/>
    <w:rsid w:val="00B26A62"/>
    <w:rPr>
      <w:lang w:val="ru-RU" w:bidi="ar-SA"/>
    </w:rPr>
  </w:style>
  <w:style w:type="character" w:customStyle="1" w:styleId="a5">
    <w:name w:val="Текст выноски Знак"/>
    <w:rsid w:val="00B26A62"/>
    <w:rPr>
      <w:rFonts w:ascii="Tahoma" w:hAnsi="Tahoma" w:cs="Tahoma"/>
      <w:sz w:val="16"/>
      <w:szCs w:val="16"/>
      <w:lang w:val="ru-RU" w:bidi="ar-SA"/>
    </w:rPr>
  </w:style>
  <w:style w:type="character" w:customStyle="1" w:styleId="a6">
    <w:name w:val="Подпись Знак"/>
    <w:rsid w:val="00B26A62"/>
    <w:rPr>
      <w:sz w:val="24"/>
      <w:lang w:val="ru-RU" w:bidi="ar-SA"/>
    </w:rPr>
  </w:style>
  <w:style w:type="character" w:customStyle="1" w:styleId="a7">
    <w:name w:val="Подзаголовок Знак"/>
    <w:rsid w:val="00B26A62"/>
    <w:rPr>
      <w:rFonts w:ascii="Arial" w:hAnsi="Arial" w:cs="Arial"/>
      <w:sz w:val="24"/>
      <w:lang w:val="ru-RU" w:bidi="ar-SA"/>
    </w:rPr>
  </w:style>
  <w:style w:type="character" w:customStyle="1" w:styleId="a8">
    <w:name w:val="Основной текст Знак"/>
    <w:rsid w:val="00B26A62"/>
    <w:rPr>
      <w:sz w:val="24"/>
      <w:szCs w:val="24"/>
      <w:lang w:val="ru-RU" w:bidi="ar-SA"/>
    </w:rPr>
  </w:style>
  <w:style w:type="character" w:customStyle="1" w:styleId="22">
    <w:name w:val="Основной текст с отступом 2 Знак"/>
    <w:rsid w:val="00B26A62"/>
    <w:rPr>
      <w:sz w:val="24"/>
      <w:szCs w:val="24"/>
      <w:lang w:val="ru-RU" w:bidi="ar-SA"/>
    </w:rPr>
  </w:style>
  <w:style w:type="character" w:customStyle="1" w:styleId="31">
    <w:name w:val="Основной текст 3 Знак"/>
    <w:rsid w:val="00B26A62"/>
    <w:rPr>
      <w:sz w:val="16"/>
      <w:szCs w:val="16"/>
      <w:lang w:val="ru-RU" w:bidi="ar-SA"/>
    </w:rPr>
  </w:style>
  <w:style w:type="character" w:styleId="a9">
    <w:name w:val="page number"/>
    <w:basedOn w:val="12"/>
    <w:rsid w:val="00B26A62"/>
  </w:style>
  <w:style w:type="character" w:customStyle="1" w:styleId="aa">
    <w:name w:val="Нижний колонтитул Знак"/>
    <w:rsid w:val="00B26A62"/>
    <w:rPr>
      <w:lang w:val="ru-RU" w:bidi="ar-SA"/>
    </w:rPr>
  </w:style>
  <w:style w:type="character" w:customStyle="1" w:styleId="ab">
    <w:name w:val="Текст сноски Знак"/>
    <w:rsid w:val="00B26A62"/>
    <w:rPr>
      <w:lang w:val="ru-RU" w:bidi="ar-SA"/>
    </w:rPr>
  </w:style>
  <w:style w:type="character" w:customStyle="1" w:styleId="ac">
    <w:name w:val="Название Знак"/>
    <w:link w:val="ad"/>
    <w:rsid w:val="00B26A62"/>
    <w:rPr>
      <w:b/>
      <w:sz w:val="28"/>
    </w:rPr>
  </w:style>
  <w:style w:type="character" w:customStyle="1" w:styleId="32">
    <w:name w:val="Основной текст с отступом 3 Знак"/>
    <w:rsid w:val="00B26A62"/>
    <w:rPr>
      <w:sz w:val="24"/>
      <w:lang w:val="ru-RU" w:bidi="ar-SA"/>
    </w:rPr>
  </w:style>
  <w:style w:type="character" w:styleId="ae">
    <w:name w:val="Hyperlink"/>
    <w:uiPriority w:val="99"/>
    <w:rsid w:val="00B26A62"/>
    <w:rPr>
      <w:color w:val="0000FF"/>
      <w:u w:val="single"/>
    </w:rPr>
  </w:style>
  <w:style w:type="character" w:customStyle="1" w:styleId="9">
    <w:name w:val="Знак Знак9"/>
    <w:rsid w:val="00B26A62"/>
    <w:rPr>
      <w:sz w:val="24"/>
      <w:szCs w:val="24"/>
      <w:lang w:val="ru-RU" w:bidi="ar-SA"/>
    </w:rPr>
  </w:style>
  <w:style w:type="character" w:customStyle="1" w:styleId="af">
    <w:name w:val="Текст Знак"/>
    <w:aliases w:val=" Знак1 Знак Знак1,Знак1 Знак Знак"/>
    <w:rsid w:val="00B26A62"/>
    <w:rPr>
      <w:rFonts w:ascii="Courier New" w:hAnsi="Courier New" w:cs="Courier New"/>
      <w:lang w:val="ru-RU" w:bidi="ar-SA"/>
    </w:rPr>
  </w:style>
  <w:style w:type="character" w:customStyle="1" w:styleId="FontStyle15">
    <w:name w:val="Font Style15"/>
    <w:rsid w:val="00B26A62"/>
    <w:rPr>
      <w:rFonts w:ascii="Times New Roman" w:hAnsi="Times New Roman" w:cs="Times New Roman" w:hint="default"/>
      <w:sz w:val="26"/>
      <w:szCs w:val="26"/>
    </w:rPr>
  </w:style>
  <w:style w:type="character" w:customStyle="1" w:styleId="af0">
    <w:name w:val="Цветовое выделение"/>
    <w:rsid w:val="00B26A62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12"/>
    <w:rsid w:val="00B26A62"/>
  </w:style>
  <w:style w:type="character" w:customStyle="1" w:styleId="af1">
    <w:name w:val="Гипертекстовая ссылка"/>
    <w:uiPriority w:val="99"/>
    <w:qFormat/>
    <w:rsid w:val="00B26A62"/>
    <w:rPr>
      <w:b/>
      <w:bCs/>
      <w:color w:val="106BBE"/>
      <w:sz w:val="18"/>
      <w:szCs w:val="18"/>
    </w:rPr>
  </w:style>
  <w:style w:type="character" w:customStyle="1" w:styleId="apple-converted-space">
    <w:name w:val="apple-converted-space"/>
    <w:basedOn w:val="12"/>
    <w:rsid w:val="00B26A62"/>
  </w:style>
  <w:style w:type="character" w:customStyle="1" w:styleId="af2">
    <w:name w:val="Без интервала Знак"/>
    <w:uiPriority w:val="1"/>
    <w:rsid w:val="00B26A62"/>
    <w:rPr>
      <w:rFonts w:ascii="Calibri" w:hAnsi="Calibri" w:cs="Calibri"/>
      <w:sz w:val="22"/>
      <w:szCs w:val="22"/>
      <w:lang w:val="ru-RU" w:bidi="ar-SA"/>
    </w:rPr>
  </w:style>
  <w:style w:type="character" w:customStyle="1" w:styleId="af3">
    <w:name w:val="Основной текст_"/>
    <w:rsid w:val="00B26A62"/>
    <w:rPr>
      <w:sz w:val="26"/>
      <w:szCs w:val="26"/>
      <w:shd w:val="clear" w:color="auto" w:fill="FFFFFF"/>
    </w:rPr>
  </w:style>
  <w:style w:type="character" w:styleId="af4">
    <w:name w:val="Strong"/>
    <w:uiPriority w:val="22"/>
    <w:qFormat/>
    <w:rsid w:val="00B26A62"/>
    <w:rPr>
      <w:b/>
      <w:bCs/>
    </w:rPr>
  </w:style>
  <w:style w:type="character" w:styleId="af5">
    <w:name w:val="Emphasis"/>
    <w:qFormat/>
    <w:rsid w:val="00B26A62"/>
    <w:rPr>
      <w:i/>
      <w:iCs/>
    </w:rPr>
  </w:style>
  <w:style w:type="character" w:customStyle="1" w:styleId="FontStyle12">
    <w:name w:val="Font Style12"/>
    <w:rsid w:val="00B26A62"/>
    <w:rPr>
      <w:rFonts w:ascii="Times New Roman" w:hAnsi="Times New Roman" w:cs="Times New Roman"/>
      <w:sz w:val="18"/>
      <w:szCs w:val="18"/>
    </w:rPr>
  </w:style>
  <w:style w:type="character" w:customStyle="1" w:styleId="af6">
    <w:name w:val="Символ сноски"/>
    <w:rsid w:val="00B26A62"/>
    <w:rPr>
      <w:rFonts w:cs="Times New Roman"/>
      <w:vertAlign w:val="superscript"/>
    </w:rPr>
  </w:style>
  <w:style w:type="character" w:customStyle="1" w:styleId="af7">
    <w:name w:val="Обычный (веб) Знак"/>
    <w:uiPriority w:val="99"/>
    <w:rsid w:val="00B26A62"/>
    <w:rPr>
      <w:sz w:val="24"/>
      <w:szCs w:val="24"/>
    </w:rPr>
  </w:style>
  <w:style w:type="character" w:customStyle="1" w:styleId="FontStyle29">
    <w:name w:val="Font Style29"/>
    <w:rsid w:val="00B26A62"/>
    <w:rPr>
      <w:rFonts w:ascii="Times New Roman" w:hAnsi="Times New Roman" w:cs="Times New Roman"/>
      <w:b/>
      <w:bCs/>
      <w:sz w:val="28"/>
      <w:szCs w:val="28"/>
    </w:rPr>
  </w:style>
  <w:style w:type="character" w:customStyle="1" w:styleId="af8">
    <w:name w:val="Не вступил в силу"/>
    <w:rsid w:val="00B26A62"/>
    <w:rPr>
      <w:b/>
      <w:bCs/>
      <w:color w:val="000000"/>
      <w:sz w:val="18"/>
      <w:szCs w:val="18"/>
      <w:shd w:val="clear" w:color="auto" w:fill="D8EDE8"/>
    </w:rPr>
  </w:style>
  <w:style w:type="character" w:customStyle="1" w:styleId="af9">
    <w:name w:val="Цветовое выделение для Текст"/>
    <w:rsid w:val="00B26A62"/>
    <w:rPr>
      <w:sz w:val="24"/>
    </w:rPr>
  </w:style>
  <w:style w:type="character" w:styleId="afa">
    <w:name w:val="FollowedHyperlink"/>
    <w:rsid w:val="00B26A62"/>
    <w:rPr>
      <w:color w:val="800080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B26A62"/>
  </w:style>
  <w:style w:type="character" w:customStyle="1" w:styleId="WW8Num10z3">
    <w:name w:val="WW8Num10z3"/>
    <w:rsid w:val="00B26A62"/>
  </w:style>
  <w:style w:type="character" w:customStyle="1" w:styleId="WW8Num10z4">
    <w:name w:val="WW8Num10z4"/>
    <w:rsid w:val="00B26A62"/>
  </w:style>
  <w:style w:type="character" w:customStyle="1" w:styleId="WW8Num10z5">
    <w:name w:val="WW8Num10z5"/>
    <w:rsid w:val="00B26A62"/>
  </w:style>
  <w:style w:type="character" w:customStyle="1" w:styleId="WW8Num10z6">
    <w:name w:val="WW8Num10z6"/>
    <w:rsid w:val="00B26A62"/>
  </w:style>
  <w:style w:type="character" w:customStyle="1" w:styleId="WW8Num10z7">
    <w:name w:val="WW8Num10z7"/>
    <w:rsid w:val="00B26A62"/>
  </w:style>
  <w:style w:type="character" w:customStyle="1" w:styleId="WW8Num10z8">
    <w:name w:val="WW8Num10z8"/>
    <w:rsid w:val="00B26A62"/>
  </w:style>
  <w:style w:type="paragraph" w:customStyle="1" w:styleId="13">
    <w:name w:val="1"/>
    <w:basedOn w:val="a"/>
    <w:next w:val="afb"/>
    <w:rsid w:val="00B26A62"/>
    <w:pPr>
      <w:widowControl w:val="0"/>
      <w:autoSpaceDE w:val="0"/>
      <w:spacing w:before="7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b">
    <w:name w:val="Body Text"/>
    <w:basedOn w:val="a"/>
    <w:link w:val="14"/>
    <w:rsid w:val="00B26A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fb"/>
    <w:rsid w:val="00B26A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fb"/>
    <w:rsid w:val="00B26A62"/>
    <w:rPr>
      <w:rFonts w:cs="Mangal"/>
    </w:rPr>
  </w:style>
  <w:style w:type="paragraph" w:styleId="afd">
    <w:name w:val="caption"/>
    <w:basedOn w:val="a"/>
    <w:qFormat/>
    <w:rsid w:val="00B26A6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26A6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B26A6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26A6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e">
    <w:name w:val="Знак"/>
    <w:basedOn w:val="a"/>
    <w:rsid w:val="00B26A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">
    <w:name w:val="Body Text Indent"/>
    <w:basedOn w:val="a"/>
    <w:link w:val="16"/>
    <w:rsid w:val="00B26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"/>
    <w:rsid w:val="00B26A6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B26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f0">
    <w:name w:val="header"/>
    <w:basedOn w:val="a"/>
    <w:link w:val="18"/>
    <w:rsid w:val="00B26A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Верхний колонтитул Знак1"/>
    <w:basedOn w:val="a0"/>
    <w:link w:val="aff0"/>
    <w:rsid w:val="00B26A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Balloon Text"/>
    <w:basedOn w:val="a"/>
    <w:link w:val="19"/>
    <w:rsid w:val="00B26A6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f1"/>
    <w:rsid w:val="00B26A6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B26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2">
    <w:name w:val="Signature"/>
    <w:basedOn w:val="a"/>
    <w:link w:val="1a"/>
    <w:rsid w:val="00B26A6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a">
    <w:name w:val="Подпись Знак1"/>
    <w:basedOn w:val="a0"/>
    <w:link w:val="aff2"/>
    <w:rsid w:val="00B26A6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f3">
    <w:name w:val="Subtitle"/>
    <w:basedOn w:val="a"/>
    <w:next w:val="afb"/>
    <w:link w:val="1b"/>
    <w:qFormat/>
    <w:rsid w:val="00B26A62"/>
    <w:pPr>
      <w:spacing w:after="6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1b">
    <w:name w:val="Подзаголовок Знак1"/>
    <w:basedOn w:val="a0"/>
    <w:link w:val="aff3"/>
    <w:rsid w:val="00B26A62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nsNormal">
    <w:name w:val="ConsNormal"/>
    <w:rsid w:val="00B26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B26A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заголовок 1"/>
    <w:basedOn w:val="a"/>
    <w:next w:val="a"/>
    <w:rsid w:val="00B26A62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B26A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pt">
    <w:name w:val="Обычный + 12 pt"/>
    <w:basedOn w:val="a"/>
    <w:rsid w:val="00B26A62"/>
    <w:pPr>
      <w:widowControl w:val="0"/>
      <w:shd w:val="clear" w:color="auto" w:fill="FFFFFF"/>
      <w:autoSpaceDE w:val="0"/>
      <w:spacing w:before="10" w:after="0" w:line="240" w:lineRule="auto"/>
      <w:ind w:left="-142" w:right="-1"/>
      <w:jc w:val="right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1d">
    <w:name w:val="Цитата1"/>
    <w:basedOn w:val="a"/>
    <w:rsid w:val="00B26A62"/>
    <w:pPr>
      <w:widowControl w:val="0"/>
      <w:shd w:val="clear" w:color="auto" w:fill="FFFFFF"/>
      <w:autoSpaceDE w:val="0"/>
      <w:spacing w:after="0" w:line="240" w:lineRule="auto"/>
      <w:ind w:left="-142" w:right="-1" w:firstLine="86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ConsTitle">
    <w:name w:val="ConsTitle"/>
    <w:rsid w:val="00B26A6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B26A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4">
    <w:name w:val="footer"/>
    <w:basedOn w:val="a"/>
    <w:link w:val="1e"/>
    <w:rsid w:val="00B2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e">
    <w:name w:val="Нижний колонтитул Знак1"/>
    <w:basedOn w:val="a0"/>
    <w:link w:val="aff4"/>
    <w:rsid w:val="00B26A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Cell">
    <w:name w:val="ConsCell"/>
    <w:rsid w:val="00B26A6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f5">
    <w:name w:val="footnote text"/>
    <w:basedOn w:val="a"/>
    <w:link w:val="1f"/>
    <w:rsid w:val="00B26A6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сноски Знак1"/>
    <w:basedOn w:val="a0"/>
    <w:link w:val="aff5"/>
    <w:rsid w:val="00B26A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B26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B26A62"/>
    <w:pPr>
      <w:widowControl w:val="0"/>
      <w:autoSpaceDE w:val="0"/>
      <w:spacing w:after="0" w:line="240" w:lineRule="auto"/>
      <w:ind w:left="40"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с отступом 32"/>
    <w:basedOn w:val="a"/>
    <w:rsid w:val="00B26A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5">
    <w:name w:val="заголовок 2"/>
    <w:basedOn w:val="a"/>
    <w:next w:val="a"/>
    <w:rsid w:val="00B26A62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aff6">
    <w:name w:val="Диаграмма"/>
    <w:basedOn w:val="a"/>
    <w:rsid w:val="00B26A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7">
    <w:name w:val="Подрисуночная"/>
    <w:basedOn w:val="a"/>
    <w:rsid w:val="00B26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aff8">
    <w:name w:val="Тема"/>
    <w:basedOn w:val="a"/>
    <w:rsid w:val="00B26A62"/>
    <w:pPr>
      <w:spacing w:after="0" w:line="216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f0">
    <w:name w:val="Знак1"/>
    <w:basedOn w:val="a"/>
    <w:rsid w:val="00B26A6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f1">
    <w:name w:val="Текст1"/>
    <w:basedOn w:val="24"/>
    <w:rsid w:val="00B26A62"/>
  </w:style>
  <w:style w:type="paragraph" w:customStyle="1" w:styleId="WW-">
    <w:name w:val="WW-Текст"/>
    <w:basedOn w:val="a"/>
    <w:rsid w:val="00B26A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vps706640">
    <w:name w:val="rvps706640"/>
    <w:basedOn w:val="a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690070">
    <w:name w:val="rvps690070"/>
    <w:basedOn w:val="a"/>
    <w:rsid w:val="00B26A62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aff9">
    <w:name w:val="Нормальный (таблица)"/>
    <w:basedOn w:val="a"/>
    <w:next w:val="a"/>
    <w:rsid w:val="00B26A62"/>
    <w:pPr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ssignment2">
    <w:name w:val="assignment_2"/>
    <w:basedOn w:val="a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Прижатый влево"/>
    <w:basedOn w:val="a"/>
    <w:next w:val="a"/>
    <w:rsid w:val="00B26A62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fb">
    <w:name w:val="Normal (Web)"/>
    <w:basedOn w:val="a"/>
    <w:uiPriority w:val="99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c">
    <w:name w:val="Таблицы (моноширинный)"/>
    <w:basedOn w:val="a"/>
    <w:next w:val="a"/>
    <w:rsid w:val="00B26A6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Preformat">
    <w:name w:val="Preformat"/>
    <w:rsid w:val="00B26A6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0">
    <w:name w:val="Style10"/>
    <w:basedOn w:val="a"/>
    <w:rsid w:val="00B26A6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d">
    <w:name w:val="No Spacing"/>
    <w:uiPriority w:val="1"/>
    <w:qFormat/>
    <w:rsid w:val="00B26A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B26A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6">
    <w:name w:val="Основной текст2"/>
    <w:basedOn w:val="a"/>
    <w:rsid w:val="00B26A62"/>
    <w:pPr>
      <w:widowControl w:val="0"/>
      <w:shd w:val="clear" w:color="auto" w:fill="FFFFFF"/>
      <w:spacing w:after="0" w:line="324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paragraph" w:styleId="affe">
    <w:name w:val="List Paragraph"/>
    <w:basedOn w:val="a"/>
    <w:uiPriority w:val="34"/>
    <w:qFormat/>
    <w:rsid w:val="00B26A62"/>
    <w:pPr>
      <w:spacing w:after="16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Cell">
    <w:name w:val="ConsPlusCell"/>
    <w:rsid w:val="00B26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">
    <w:name w:val="Заголовок статьи"/>
    <w:basedOn w:val="a"/>
    <w:next w:val="a"/>
    <w:uiPriority w:val="99"/>
    <w:rsid w:val="00B26A62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B26A6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0">
    <w:name w:val="_Пункт"/>
    <w:basedOn w:val="a"/>
    <w:rsid w:val="00B26A62"/>
    <w:pPr>
      <w:tabs>
        <w:tab w:val="num" w:pos="0"/>
      </w:tabs>
      <w:autoSpaceDE w:val="0"/>
      <w:spacing w:after="0" w:line="240" w:lineRule="auto"/>
      <w:ind w:left="1429" w:hanging="36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ConsPlusNonformat">
    <w:name w:val="ConsPlusNonformat"/>
    <w:rsid w:val="00B26A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1">
    <w:name w:val="Знак Знак Знак"/>
    <w:basedOn w:val="a"/>
    <w:rsid w:val="00B26A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14">
    <w:name w:val="Style14"/>
    <w:basedOn w:val="a"/>
    <w:rsid w:val="00B26A62"/>
    <w:pPr>
      <w:widowControl w:val="0"/>
      <w:autoSpaceDE w:val="0"/>
      <w:spacing w:after="0" w:line="34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zh-CN"/>
    </w:rPr>
  </w:style>
  <w:style w:type="paragraph" w:customStyle="1" w:styleId="27">
    <w:name w:val="Знак Знак2"/>
    <w:basedOn w:val="a"/>
    <w:rsid w:val="00B26A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2">
    <w:name w:val="Документ в списке"/>
    <w:basedOn w:val="a"/>
    <w:next w:val="a"/>
    <w:rsid w:val="00B26A62"/>
    <w:pPr>
      <w:autoSpaceDE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fff3">
    <w:name w:val="Стиль"/>
    <w:rsid w:val="00B26A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4">
    <w:name w:val="Содержимое таблицы"/>
    <w:basedOn w:val="a"/>
    <w:rsid w:val="00B26A6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5">
    <w:name w:val="Заголовок таблицы"/>
    <w:basedOn w:val="afff4"/>
    <w:rsid w:val="00B26A62"/>
    <w:pPr>
      <w:jc w:val="center"/>
    </w:pPr>
    <w:rPr>
      <w:b/>
      <w:bCs/>
    </w:rPr>
  </w:style>
  <w:style w:type="paragraph" w:customStyle="1" w:styleId="28">
    <w:name w:val="Текст2"/>
    <w:basedOn w:val="a"/>
    <w:rsid w:val="00B26A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pj">
    <w:name w:val="pj"/>
    <w:basedOn w:val="a"/>
    <w:rsid w:val="00B26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2">
    <w:name w:val="Абзац списка1"/>
    <w:basedOn w:val="a"/>
    <w:rsid w:val="00B26A62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afff6">
    <w:name w:val="Текст в заданном формате"/>
    <w:basedOn w:val="a"/>
    <w:qFormat/>
    <w:rsid w:val="00B26A62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29">
    <w:name w:val="Абзац списка2"/>
    <w:basedOn w:val="a"/>
    <w:rsid w:val="00B26A62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B26A62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nonformat0">
    <w:name w:val="consplusnonformat"/>
    <w:basedOn w:val="a"/>
    <w:rsid w:val="00B2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7">
    <w:name w:val="Table Grid"/>
    <w:basedOn w:val="a1"/>
    <w:uiPriority w:val="99"/>
    <w:rsid w:val="00B2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Plain Text"/>
    <w:aliases w:val=" Знак1 Знак,Знак1 Знак"/>
    <w:basedOn w:val="a"/>
    <w:link w:val="1f3"/>
    <w:rsid w:val="00B26A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3">
    <w:name w:val="Текст Знак1"/>
    <w:aliases w:val=" Знак1 Знак Знак,Знак1 Знак Знак1"/>
    <w:basedOn w:val="a0"/>
    <w:link w:val="afff8"/>
    <w:rsid w:val="00B26A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c"/>
    <w:qFormat/>
    <w:rsid w:val="00B26A62"/>
    <w:pPr>
      <w:spacing w:after="0" w:line="240" w:lineRule="auto"/>
      <w:jc w:val="center"/>
    </w:pPr>
    <w:rPr>
      <w:b/>
      <w:sz w:val="28"/>
    </w:rPr>
  </w:style>
  <w:style w:type="character" w:customStyle="1" w:styleId="1f4">
    <w:name w:val="Название Знак1"/>
    <w:basedOn w:val="a0"/>
    <w:uiPriority w:val="10"/>
    <w:rsid w:val="00B26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f5">
    <w:name w:val="Без интервала1"/>
    <w:rsid w:val="00B26A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12"/>
    <w:uiPriority w:val="99"/>
    <w:semiHidden/>
    <w:unhideWhenUsed/>
    <w:rsid w:val="00B26A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2">
    <w:name w:val="Основной текст 3 Знак1"/>
    <w:basedOn w:val="a0"/>
    <w:link w:val="33"/>
    <w:uiPriority w:val="99"/>
    <w:semiHidden/>
    <w:rsid w:val="00B26A6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f9">
    <w:name w:val="Знак Знак Знак Знак"/>
    <w:basedOn w:val="a"/>
    <w:rsid w:val="00B26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"/>
    <w:link w:val="313"/>
    <w:uiPriority w:val="99"/>
    <w:semiHidden/>
    <w:unhideWhenUsed/>
    <w:rsid w:val="00B26A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3">
    <w:name w:val="Основной текст с отступом 3 Знак1"/>
    <w:basedOn w:val="a0"/>
    <w:link w:val="34"/>
    <w:uiPriority w:val="99"/>
    <w:semiHidden/>
    <w:rsid w:val="00B26A6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1;&#1082;&#1086;&#1090;&#1082;&#1072;.&#1088;&#1092;/vlast/antikorruptsionnaya-deyatelnost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-chukot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5023-0BB4-4723-ABCA-9C6B33E6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11524</Words>
  <Characters>65687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ОВ</dc:creator>
  <cp:lastModifiedBy>Омельченко ОВ</cp:lastModifiedBy>
  <cp:revision>4</cp:revision>
  <dcterms:created xsi:type="dcterms:W3CDTF">2020-09-16T03:29:00Z</dcterms:created>
  <dcterms:modified xsi:type="dcterms:W3CDTF">2020-09-16T03:37:00Z</dcterms:modified>
</cp:coreProperties>
</file>